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41" w:rsidRDefault="003179F0" w:rsidP="003F2841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花蓮縣</w:t>
      </w:r>
      <w:r w:rsidR="00B31954">
        <w:rPr>
          <w:rFonts w:ascii="標楷體" w:eastAsia="標楷體" w:hAnsi="標楷體" w:cs="標楷體" w:hint="eastAsia"/>
          <w:b/>
          <w:bCs/>
          <w:sz w:val="32"/>
          <w:szCs w:val="32"/>
        </w:rPr>
        <w:t>衛生局</w:t>
      </w:r>
    </w:p>
    <w:p w:rsidR="003179F0" w:rsidRDefault="003179F0" w:rsidP="003F2841">
      <w:pPr>
        <w:spacing w:line="480" w:lineRule="exact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預告統計資料發布時間表</w:t>
      </w:r>
    </w:p>
    <w:tbl>
      <w:tblPr>
        <w:tblW w:w="163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993"/>
        <w:gridCol w:w="992"/>
        <w:gridCol w:w="995"/>
        <w:gridCol w:w="993"/>
        <w:gridCol w:w="989"/>
        <w:gridCol w:w="995"/>
        <w:gridCol w:w="992"/>
        <w:gridCol w:w="993"/>
        <w:gridCol w:w="992"/>
        <w:gridCol w:w="992"/>
        <w:gridCol w:w="992"/>
        <w:gridCol w:w="993"/>
        <w:gridCol w:w="992"/>
        <w:gridCol w:w="25"/>
        <w:gridCol w:w="11"/>
        <w:gridCol w:w="10"/>
      </w:tblGrid>
      <w:tr w:rsidR="003179F0" w:rsidTr="00DF4511">
        <w:trPr>
          <w:gridAfter w:val="1"/>
          <w:wAfter w:w="10" w:type="dxa"/>
        </w:trPr>
        <w:tc>
          <w:tcPr>
            <w:tcW w:w="1276" w:type="dxa"/>
            <w:shd w:val="clear" w:color="auto" w:fill="auto"/>
          </w:tcPr>
          <w:p w:rsidR="003179F0" w:rsidRDefault="003179F0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聯絡人：</w:t>
            </w:r>
          </w:p>
        </w:tc>
        <w:tc>
          <w:tcPr>
            <w:tcW w:w="15065" w:type="dxa"/>
            <w:gridSpan w:val="17"/>
            <w:shd w:val="clear" w:color="auto" w:fill="auto"/>
          </w:tcPr>
          <w:p w:rsidR="003179F0" w:rsidRDefault="003179F0" w:rsidP="00690640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會計室</w:t>
            </w:r>
            <w:r w:rsidR="00690640">
              <w:rPr>
                <w:rFonts w:ascii="標楷體" w:eastAsia="標楷體" w:hAnsi="標楷體" w:cs="標楷體" w:hint="eastAsia"/>
                <w:sz w:val="28"/>
                <w:szCs w:val="28"/>
              </w:rPr>
              <w:t>陳</w:t>
            </w:r>
            <w:r w:rsidR="00B31954">
              <w:rPr>
                <w:rFonts w:ascii="標楷體" w:eastAsia="標楷體" w:hAnsi="標楷體" w:cs="標楷體" w:hint="eastAsia"/>
                <w:sz w:val="28"/>
                <w:szCs w:val="28"/>
              </w:rPr>
              <w:t>科</w:t>
            </w:r>
            <w:r w:rsidR="00116DA9"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</w:t>
            </w:r>
          </w:p>
        </w:tc>
      </w:tr>
      <w:tr w:rsidR="003179F0" w:rsidTr="00DF4511">
        <w:trPr>
          <w:gridAfter w:val="1"/>
          <w:wAfter w:w="10" w:type="dxa"/>
        </w:trPr>
        <w:tc>
          <w:tcPr>
            <w:tcW w:w="1276" w:type="dxa"/>
            <w:shd w:val="clear" w:color="auto" w:fill="auto"/>
          </w:tcPr>
          <w:p w:rsidR="003179F0" w:rsidRDefault="003179F0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服務單位：</w:t>
            </w:r>
          </w:p>
        </w:tc>
        <w:tc>
          <w:tcPr>
            <w:tcW w:w="15065" w:type="dxa"/>
            <w:gridSpan w:val="17"/>
            <w:shd w:val="clear" w:color="auto" w:fill="auto"/>
          </w:tcPr>
          <w:p w:rsidR="003179F0" w:rsidRDefault="003179F0" w:rsidP="00B31954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花蓮縣</w:t>
            </w:r>
            <w:r w:rsidR="00B31954">
              <w:rPr>
                <w:rFonts w:ascii="標楷體" w:eastAsia="標楷體" w:hAnsi="標楷體" w:cs="標楷體" w:hint="eastAsia"/>
                <w:sz w:val="28"/>
                <w:szCs w:val="28"/>
              </w:rPr>
              <w:t>衛生局</w:t>
            </w:r>
          </w:p>
        </w:tc>
      </w:tr>
      <w:tr w:rsidR="003179F0" w:rsidTr="00DF4511">
        <w:trPr>
          <w:gridAfter w:val="1"/>
          <w:wAfter w:w="10" w:type="dxa"/>
        </w:trPr>
        <w:tc>
          <w:tcPr>
            <w:tcW w:w="1276" w:type="dxa"/>
            <w:shd w:val="clear" w:color="auto" w:fill="auto"/>
          </w:tcPr>
          <w:p w:rsidR="003179F0" w:rsidRDefault="003179F0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電話：</w:t>
            </w:r>
          </w:p>
        </w:tc>
        <w:tc>
          <w:tcPr>
            <w:tcW w:w="15065" w:type="dxa"/>
            <w:gridSpan w:val="17"/>
            <w:shd w:val="clear" w:color="auto" w:fill="auto"/>
          </w:tcPr>
          <w:p w:rsidR="003179F0" w:rsidRDefault="00B31954" w:rsidP="00B31954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(03)8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227141</w:t>
            </w:r>
            <w:r w:rsidR="00116DA9">
              <w:rPr>
                <w:rFonts w:ascii="標楷體" w:eastAsia="標楷體" w:hAnsi="標楷體" w:cs="標楷體" w:hint="eastAsia"/>
                <w:sz w:val="28"/>
                <w:szCs w:val="28"/>
              </w:rPr>
              <w:t>#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355</w:t>
            </w:r>
          </w:p>
        </w:tc>
      </w:tr>
      <w:tr w:rsidR="003179F0" w:rsidTr="00DF4511">
        <w:trPr>
          <w:gridAfter w:val="1"/>
          <w:wAfter w:w="10" w:type="dxa"/>
          <w:trHeight w:val="287"/>
        </w:trPr>
        <w:tc>
          <w:tcPr>
            <w:tcW w:w="1276" w:type="dxa"/>
            <w:shd w:val="clear" w:color="auto" w:fill="auto"/>
          </w:tcPr>
          <w:p w:rsidR="003179F0" w:rsidRDefault="003179F0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傳真：</w:t>
            </w:r>
          </w:p>
        </w:tc>
        <w:tc>
          <w:tcPr>
            <w:tcW w:w="15065" w:type="dxa"/>
            <w:gridSpan w:val="17"/>
            <w:shd w:val="clear" w:color="auto" w:fill="auto"/>
          </w:tcPr>
          <w:p w:rsidR="003179F0" w:rsidRDefault="00B31954">
            <w:pPr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(03)8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225513</w:t>
            </w:r>
          </w:p>
        </w:tc>
      </w:tr>
      <w:tr w:rsidR="003179F0" w:rsidTr="00DF4511">
        <w:trPr>
          <w:gridAfter w:val="1"/>
          <w:wAfter w:w="10" w:type="dxa"/>
          <w:trHeight w:val="532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179F0" w:rsidRDefault="003179F0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電子信箱：</w:t>
            </w:r>
          </w:p>
        </w:tc>
        <w:tc>
          <w:tcPr>
            <w:tcW w:w="1506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3179F0" w:rsidRPr="00CC5206" w:rsidRDefault="00A34DA8" w:rsidP="00CC5206">
            <w:pPr>
              <w:spacing w:line="320" w:lineRule="exact"/>
              <w:jc w:val="righ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J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caq355</w:t>
            </w:r>
            <w:r w:rsidR="003179F0">
              <w:rPr>
                <w:rFonts w:ascii="標楷體" w:eastAsia="標楷體" w:hAnsi="標楷體" w:cs="標楷體"/>
                <w:sz w:val="28"/>
                <w:szCs w:val="28"/>
              </w:rPr>
              <w:t>@</w:t>
            </w:r>
            <w:r w:rsidR="00736B6E">
              <w:rPr>
                <w:rFonts w:ascii="標楷體" w:eastAsia="標楷體" w:hAnsi="標楷體" w:cs="標楷體" w:hint="eastAsia"/>
                <w:sz w:val="28"/>
                <w:szCs w:val="28"/>
              </w:rPr>
              <w:t>ml.hlshb.gov.tw</w:t>
            </w:r>
            <w:r w:rsidR="003179F0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="005650F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179F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                 </w:t>
            </w:r>
            <w:r w:rsidR="002C2001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3179F0" w:rsidRPr="00CC5206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="003179F0"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上次預告日期</w:t>
            </w:r>
            <w:r w:rsidR="003179F0" w:rsidRPr="00CC5206">
              <w:rPr>
                <w:rFonts w:ascii="標楷體" w:eastAsia="標楷體" w:hAnsi="標楷體" w:cs="標楷體"/>
                <w:sz w:val="22"/>
                <w:szCs w:val="22"/>
              </w:rPr>
              <w:t>:1</w:t>
            </w:r>
            <w:r w:rsidR="000B6E4F" w:rsidRPr="00CC5206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0B6E4F"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6年12月</w:t>
            </w:r>
            <w:r w:rsidR="000B6E4F">
              <w:rPr>
                <w:rFonts w:ascii="標楷體" w:eastAsia="標楷體" w:hAnsi="標楷體" w:cs="標楷體" w:hint="eastAsia"/>
                <w:sz w:val="22"/>
                <w:szCs w:val="22"/>
              </w:rPr>
              <w:t>18</w:t>
            </w:r>
            <w:r w:rsidR="000B6E4F"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  <w:p w:rsidR="003179F0" w:rsidRDefault="003179F0" w:rsidP="000B6E4F">
            <w:pPr>
              <w:spacing w:line="320" w:lineRule="exact"/>
              <w:jc w:val="right"/>
            </w:pPr>
            <w:r w:rsidRPr="00CC5206"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本次預告日期</w:t>
            </w:r>
            <w:r w:rsidRPr="00CC5206">
              <w:rPr>
                <w:rFonts w:ascii="標楷體" w:eastAsia="標楷體" w:hAnsi="標楷體" w:cs="標楷體"/>
                <w:sz w:val="22"/>
                <w:szCs w:val="22"/>
              </w:rPr>
              <w:t>:10</w:t>
            </w:r>
            <w:r w:rsidR="000B6E4F">
              <w:rPr>
                <w:rFonts w:ascii="標楷體" w:eastAsia="標楷體" w:hAnsi="標楷體" w:cs="標楷體" w:hint="eastAsia"/>
                <w:sz w:val="22"/>
                <w:szCs w:val="22"/>
              </w:rPr>
              <w:t>7</w:t>
            </w:r>
            <w:r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 w:rsidR="00635C38"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="000B6E4F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 w:rsidR="000B6E4F">
              <w:rPr>
                <w:rFonts w:ascii="標楷體" w:eastAsia="標楷體" w:hAnsi="標楷體" w:cs="標楷體" w:hint="eastAsia"/>
                <w:sz w:val="22"/>
                <w:szCs w:val="22"/>
              </w:rPr>
              <w:t>30</w:t>
            </w:r>
            <w:r w:rsidRPr="00CC5206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</w:tr>
      <w:tr w:rsidR="005650F1" w:rsidTr="00DF4511">
        <w:tblPrEx>
          <w:tblCellMar>
            <w:left w:w="0" w:type="dxa"/>
            <w:right w:w="0" w:type="dxa"/>
          </w:tblCellMar>
        </w:tblPrEx>
        <w:trPr>
          <w:gridAfter w:val="3"/>
          <w:wAfter w:w="46" w:type="dxa"/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0F1" w:rsidRDefault="005650F1" w:rsidP="00AC01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資料種類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0F1" w:rsidRDefault="005650F1" w:rsidP="00AC0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pacing w:val="20"/>
              </w:rPr>
              <w:t>資料項目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0F1" w:rsidRDefault="005650F1" w:rsidP="00AC01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發布形式</w:t>
            </w:r>
          </w:p>
        </w:tc>
        <w:tc>
          <w:tcPr>
            <w:tcW w:w="119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>
            <w:pPr>
              <w:tabs>
                <w:tab w:val="left" w:pos="255"/>
                <w:tab w:val="center" w:pos="5163"/>
              </w:tabs>
              <w:kinsoku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標楷體" w:hint="eastAsia"/>
              </w:rPr>
              <w:t>預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發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布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650F1" w:rsidRDefault="005650F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B6DF4" w:rsidTr="006E72A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>
            <w:pPr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4月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5月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6月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0B6E4F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08</w:t>
            </w:r>
            <w:r w:rsidR="005650F1"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0B6E4F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年</w:t>
            </w:r>
          </w:p>
          <w:p w:rsidR="005650F1" w:rsidRDefault="005650F1" w:rsidP="00EB6DF4">
            <w:pPr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12月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0F1" w:rsidRDefault="00EB6DF4" w:rsidP="00EB6DF4">
            <w:pPr>
              <w:snapToGrid w:val="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650F1" w:rsidRDefault="005650F1" w:rsidP="00EB6DF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6DF4" w:rsidTr="006E72A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Pr="00793C52" w:rsidRDefault="001D1CDC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藥物管理統計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D43BD3">
            <w:pPr>
              <w:rPr>
                <w:rFonts w:ascii="標楷體" w:eastAsia="標楷體" w:hAnsi="標楷體" w:cs="標楷體"/>
              </w:rPr>
            </w:pPr>
            <w:hyperlink r:id="rId9" w:history="1">
              <w:r w:rsidR="00261FBF" w:rsidRPr="001E4EFD">
                <w:rPr>
                  <w:rStyle w:val="a5"/>
                  <w:rFonts w:ascii="標楷體" w:eastAsia="標楷體" w:hAnsi="標楷體" w:cs="標楷體" w:hint="eastAsia"/>
                </w:rPr>
                <w:t>花蓮縣藥物檢查暨查獲違法統計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3179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3179F0" w:rsidRDefault="003179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>
            <w:pPr>
              <w:jc w:val="center"/>
              <w:rPr>
                <w:rFonts w:ascii="標楷體" w:eastAsia="標楷體" w:hAnsi="標楷體" w:cs="標楷體"/>
              </w:rPr>
            </w:pPr>
            <w:hyperlink r:id="rId10" w:history="1">
              <w:r w:rsidR="006A7245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(10</w:t>
              </w:r>
              <w:r w:rsidR="00C609A5" w:rsidRPr="00BA20C6">
                <w:rPr>
                  <w:rStyle w:val="a5"/>
                  <w:rFonts w:ascii="標楷體" w:eastAsia="標楷體" w:hAnsi="標楷體" w:cs="標楷體" w:hint="eastAsia"/>
                  <w:sz w:val="16"/>
                  <w:szCs w:val="16"/>
                </w:rPr>
                <w:t>7</w:t>
              </w:r>
              <w:r w:rsidR="006A7245" w:rsidRPr="00BA20C6">
                <w:rPr>
                  <w:rStyle w:val="a5"/>
                  <w:rFonts w:ascii="標楷體" w:eastAsia="標楷體" w:hAnsi="標楷體" w:cs="標楷體" w:hint="eastAsia"/>
                  <w:sz w:val="16"/>
                  <w:szCs w:val="16"/>
                </w:rPr>
                <w:t>年12月</w:t>
              </w:r>
              <w:r w:rsidR="006A7245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)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>
            <w:pPr>
              <w:jc w:val="center"/>
              <w:rPr>
                <w:rFonts w:ascii="標楷體" w:eastAsia="標楷體" w:hAnsi="標楷體" w:cs="標楷體"/>
              </w:rPr>
            </w:pPr>
            <w:hyperlink r:id="rId11" w:history="1">
              <w:r w:rsidR="00C609A5" w:rsidRPr="0089248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</w:t>
              </w:r>
              <w:r w:rsidR="00086D5A" w:rsidRPr="0089248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年1月)</w:t>
              </w:r>
            </w:hyperlink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2" w:history="1">
              <w:r w:rsidR="00086D5A" w:rsidRPr="00524CB9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524CB9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086D5A" w:rsidRPr="00524CB9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年2月)</w:t>
              </w:r>
            </w:hyperlink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D565B4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3" w:history="1">
              <w:r w:rsidR="006A7245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6A7245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年3月)</w:t>
              </w:r>
            </w:hyperlink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4" w:history="1">
              <w:r w:rsidR="00253C4F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253C4F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年4月)</w:t>
              </w:r>
            </w:hyperlink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5" w:history="1">
              <w:r w:rsidR="00D14B00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D14B00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年5月)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6" w:history="1">
              <w:r w:rsidR="00736300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736300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年6月)</w:t>
              </w:r>
            </w:hyperlink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7" w:history="1">
              <w:r w:rsidR="00736300" w:rsidRPr="006634A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6634A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736300" w:rsidRPr="006634A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年7月)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B94132">
            <w:pPr>
              <w:jc w:val="center"/>
              <w:rPr>
                <w:rFonts w:ascii="標楷體" w:eastAsia="標楷體" w:hAnsi="標楷體" w:cs="標楷體"/>
              </w:rPr>
            </w:pPr>
            <w:hyperlink r:id="rId18" w:history="1">
              <w:r w:rsidR="00736300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B94132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736300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年8月)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19" w:history="1">
              <w:r w:rsidR="00736300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736300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年9月)</w:t>
              </w:r>
            </w:hyperlink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D43BD3" w:rsidP="00C609A5">
            <w:pPr>
              <w:jc w:val="center"/>
              <w:rPr>
                <w:rFonts w:ascii="標楷體" w:eastAsia="標楷體" w:hAnsi="標楷體" w:cs="標楷體"/>
              </w:rPr>
            </w:pPr>
            <w:hyperlink r:id="rId20" w:history="1">
              <w:r w:rsidR="00736300" w:rsidRPr="00A505D1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</w:t>
              </w:r>
              <w:r w:rsidR="00C609A5" w:rsidRPr="00A505D1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8</w:t>
              </w:r>
              <w:r w:rsidR="00736300" w:rsidRPr="00A505D1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年10月)</w:t>
              </w:r>
            </w:hyperlink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BE11B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A2267B">
              <w:rPr>
                <w:rFonts w:ascii="標楷體" w:eastAsia="標楷體" w:hAnsi="標楷體" w:cs="標楷體" w:hint="eastAsia"/>
              </w:rPr>
              <w:t>25</w:t>
            </w:r>
          </w:p>
          <w:p w:rsidR="003179F0" w:rsidRDefault="003179F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3179F0" w:rsidRDefault="003179F0" w:rsidP="00C609A5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(10</w:t>
            </w:r>
            <w:r w:rsidR="00C609A5">
              <w:rPr>
                <w:rFonts w:ascii="標楷體" w:eastAsia="標楷體" w:hAnsi="標楷體" w:cs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年</w:t>
            </w:r>
            <w:r w:rsidR="004A2F5B">
              <w:rPr>
                <w:rFonts w:ascii="標楷體" w:eastAsia="標楷體" w:hAnsi="標楷體" w:cs="標楷體" w:hint="eastAsia"/>
                <w:sz w:val="16"/>
                <w:szCs w:val="16"/>
              </w:rPr>
              <w:t>11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9F0" w:rsidRDefault="003179F0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3179F0" w:rsidRDefault="003179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179F0" w:rsidRDefault="003179F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3179F0" w:rsidRDefault="003179F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月報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179F0" w:rsidRDefault="003179F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藥物管理統計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D43BD3">
            <w:pPr>
              <w:rPr>
                <w:rFonts w:ascii="標楷體" w:eastAsia="標楷體" w:hAnsi="標楷體" w:cs="標楷體"/>
              </w:rPr>
            </w:pPr>
            <w:hyperlink r:id="rId21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花蓮縣化</w:t>
              </w:r>
              <w:proofErr w:type="gramStart"/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粧</w:t>
              </w:r>
              <w:proofErr w:type="gramEnd"/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品衛生管理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2" w:history="1"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(10</w:t>
              </w:r>
              <w:r w:rsidR="009F15CC" w:rsidRPr="00BA20C6">
                <w:rPr>
                  <w:rStyle w:val="a5"/>
                  <w:rFonts w:ascii="標楷體" w:eastAsia="標楷體" w:hAnsi="標楷體" w:cs="標楷體" w:hint="eastAsia"/>
                  <w:sz w:val="16"/>
                  <w:szCs w:val="16"/>
                </w:rPr>
                <w:t>7年12月</w:t>
              </w:r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3" w:history="1">
              <w:r w:rsidR="009F15CC" w:rsidRPr="0089248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4" w:history="1">
              <w:r w:rsidR="009F15CC" w:rsidRPr="00524CB9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(108年2月)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5" w:history="1">
              <w:r w:rsidR="009F15CC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(108年3月)</w:t>
              </w:r>
            </w:hyperlink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6" w:history="1">
              <w:r w:rsidR="009F15CC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(108年4月)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7" w:history="1">
              <w:r w:rsidR="009F15CC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(108年5月)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8" w:history="1">
              <w:r w:rsidR="009F15CC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(108年6月)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29" w:history="1">
              <w:r w:rsidR="009F15CC" w:rsidRPr="006634A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(108年7月)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0" w:history="1">
              <w:r w:rsidR="009F15CC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(108年8月)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1" w:history="1">
              <w:r w:rsidR="009F15CC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(108年9月)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2" w:history="1">
              <w:r w:rsidR="009F15CC" w:rsidRPr="00A505D1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(108年10月)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(10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8年11月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月報</w:t>
            </w: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cantSplit/>
          <w:trHeight w:val="12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>
            <w:pPr>
              <w:rPr>
                <w:rFonts w:ascii="標楷體" w:eastAsia="標楷體" w:hAnsi="標楷體"/>
                <w:b/>
                <w:bCs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疫病預防統計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D43BD3">
            <w:pPr>
              <w:rPr>
                <w:rFonts w:ascii="標楷體" w:eastAsia="標楷體" w:hAnsi="標楷體" w:cs="標楷體"/>
              </w:rPr>
            </w:pPr>
            <w:hyperlink r:id="rId33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花蓮縣辦理受聘僱外國人(外籍勞工)定期健康檢查統計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4" w:history="1"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(10</w:t>
              </w:r>
              <w:r w:rsidR="009F15CC" w:rsidRPr="00BA20C6">
                <w:rPr>
                  <w:rStyle w:val="a5"/>
                  <w:rFonts w:ascii="標楷體" w:eastAsia="標楷體" w:hAnsi="標楷體" w:cs="標楷體" w:hint="eastAsia"/>
                  <w:sz w:val="16"/>
                  <w:szCs w:val="16"/>
                </w:rPr>
                <w:t>7年12月</w:t>
              </w:r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28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5" w:history="1">
              <w:r w:rsidR="009F15CC" w:rsidRPr="0089248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6" w:history="1">
              <w:r w:rsidR="009F15CC" w:rsidRPr="00E71DE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(108年2月)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7" w:history="1">
              <w:r w:rsidR="009F15CC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(108年3月)</w:t>
              </w:r>
            </w:hyperlink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8" w:history="1">
              <w:r w:rsidR="009F15CC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(108年4月)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39" w:history="1">
              <w:r w:rsidR="009F15CC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(108年5月)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40" w:history="1">
              <w:r w:rsidR="009F15CC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(108年6月)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41" w:history="1">
              <w:r w:rsidR="009F15CC" w:rsidRPr="006749C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(108年7月)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42" w:history="1">
              <w:r w:rsidR="009F15CC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(108年8月)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43" w:history="1">
              <w:r w:rsidR="009F15CC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(108年9月)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413747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44" w:history="1">
              <w:r w:rsidR="009F15CC" w:rsidRPr="00413747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(108年10月)</w:t>
              </w:r>
            </w:hyperlink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(10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8年11月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月報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疫病預防統計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D43BD3">
            <w:pPr>
              <w:rPr>
                <w:rFonts w:ascii="標楷體" w:eastAsia="標楷體" w:hAnsi="標楷體" w:cs="標楷體"/>
              </w:rPr>
            </w:pPr>
            <w:hyperlink r:id="rId45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花蓮縣辦理受聘僱外國人(外籍勞工)定期健康檢查不合格情形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46" w:history="1"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(10</w:t>
              </w:r>
              <w:r w:rsidR="009F15CC" w:rsidRPr="00BA20C6">
                <w:rPr>
                  <w:rStyle w:val="a5"/>
                  <w:rFonts w:ascii="標楷體" w:eastAsia="標楷體" w:hAnsi="標楷體" w:cs="標楷體" w:hint="eastAsia"/>
                  <w:sz w:val="16"/>
                  <w:szCs w:val="16"/>
                </w:rPr>
                <w:t>7年12月</w:t>
              </w:r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28</w:t>
            </w:r>
          </w:p>
          <w:p w:rsidR="009F15CC" w:rsidRDefault="009F15CC" w:rsidP="00951ACC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47" w:history="1">
              <w:r w:rsidR="009F15CC" w:rsidRPr="0089248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48" w:history="1">
              <w:r w:rsidR="009F15CC" w:rsidRPr="00E71DE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(108年2月)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49" w:history="1">
              <w:r w:rsidR="009F15CC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(108年3月)</w:t>
              </w:r>
            </w:hyperlink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50" w:history="1">
              <w:r w:rsidR="009F15CC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(108年4月)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51" w:history="1">
              <w:r w:rsidR="009F15CC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(108年5月)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52" w:history="1">
              <w:r w:rsidR="009F15CC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(108年6月)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53" w:history="1">
              <w:r w:rsidR="009F15CC" w:rsidRPr="006634A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(108年7月)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7E19B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7E19B4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7E19B4">
            <w:pPr>
              <w:jc w:val="center"/>
              <w:rPr>
                <w:rFonts w:ascii="標楷體" w:eastAsia="標楷體" w:hAnsi="標楷體" w:cs="標楷體"/>
              </w:rPr>
            </w:pPr>
            <w:hyperlink r:id="rId54" w:history="1">
              <w:r w:rsidR="009F15CC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(108年8月)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7E19B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7E19B4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7E19B4">
            <w:pPr>
              <w:jc w:val="center"/>
              <w:rPr>
                <w:rFonts w:ascii="標楷體" w:eastAsia="標楷體" w:hAnsi="標楷體" w:cs="標楷體"/>
              </w:rPr>
            </w:pPr>
            <w:hyperlink r:id="rId55" w:history="1">
              <w:r w:rsidR="009F15CC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(108年9月)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413747" w:rsidP="00951ACC">
            <w:pPr>
              <w:jc w:val="center"/>
              <w:rPr>
                <w:rFonts w:ascii="標楷體" w:eastAsia="標楷體" w:hAnsi="標楷體" w:cs="標楷體"/>
              </w:rPr>
            </w:pPr>
            <w:hyperlink r:id="rId56" w:history="1">
              <w:r w:rsidR="009F15CC" w:rsidRPr="00413747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(108年10月)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(10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8年11月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月報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cantSplit/>
          <w:trHeight w:val="12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>
            <w:pPr>
              <w:rPr>
                <w:rFonts w:ascii="標楷體" w:eastAsia="標楷體" w:hAnsi="標楷體"/>
                <w:b/>
                <w:bCs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其他衛生統計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D43BD3">
            <w:pPr>
              <w:rPr>
                <w:rFonts w:ascii="標楷體" w:eastAsia="標楷體" w:hAnsi="標楷體" w:cs="標楷體"/>
              </w:rPr>
            </w:pPr>
            <w:hyperlink r:id="rId57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花蓮縣營業衛生管理稽查概況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58" w:history="1"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(10</w:t>
              </w:r>
              <w:r w:rsidR="009F15CC" w:rsidRPr="00BA20C6">
                <w:rPr>
                  <w:rStyle w:val="a5"/>
                  <w:rFonts w:ascii="標楷體" w:eastAsia="標楷體" w:hAnsi="標楷體" w:cs="標楷體" w:hint="eastAsia"/>
                  <w:sz w:val="16"/>
                  <w:szCs w:val="16"/>
                </w:rPr>
                <w:t>7年12月</w:t>
              </w:r>
              <w:r w:rsidR="009F15CC" w:rsidRPr="00BA20C6">
                <w:rPr>
                  <w:rStyle w:val="a5"/>
                  <w:rFonts w:ascii="標楷體" w:eastAsia="標楷體" w:hAnsi="標楷體" w:cs="標楷體"/>
                  <w:sz w:val="16"/>
                  <w:szCs w:val="16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59" w:history="1">
              <w:r w:rsidR="009F15CC" w:rsidRPr="0089248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0" w:history="1">
              <w:r w:rsidR="009F15CC" w:rsidRPr="00524CB9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(108年2月)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1" w:history="1">
              <w:r w:rsidR="009F15CC" w:rsidRPr="002F3A9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(108年3月)</w:t>
              </w:r>
            </w:hyperlink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2" w:history="1">
              <w:r w:rsidR="009F15CC" w:rsidRPr="00A53D3C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(108年4月)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3" w:history="1">
              <w:r w:rsidR="009F15CC" w:rsidRPr="00143640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(108年5月)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4" w:history="1">
              <w:r w:rsidR="009F15CC" w:rsidRPr="00C4316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(108年6月)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5" w:history="1">
              <w:r w:rsidR="009F15CC" w:rsidRPr="006634AF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(108年7月)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6" w:history="1">
              <w:r w:rsidR="009F15CC" w:rsidRPr="005603E6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(108年8月)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7" w:history="1">
              <w:r w:rsidR="009F15CC" w:rsidRPr="00596BAA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(108年9月)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D43BD3" w:rsidP="004C743D">
            <w:pPr>
              <w:jc w:val="center"/>
              <w:rPr>
                <w:rFonts w:ascii="標楷體" w:eastAsia="標楷體" w:hAnsi="標楷體" w:cs="標楷體"/>
              </w:rPr>
            </w:pPr>
            <w:hyperlink r:id="rId68" w:history="1">
              <w:r w:rsidR="009F15CC" w:rsidRPr="00A505D1">
                <w:rPr>
                  <w:rStyle w:val="a5"/>
                  <w:rFonts w:ascii="標楷體" w:eastAsia="標楷體" w:hAnsi="標楷體" w:hint="eastAsia"/>
                  <w:sz w:val="16"/>
                  <w:szCs w:val="16"/>
                </w:rPr>
                <w:t>(108年10月)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25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Default="009F15CC" w:rsidP="004C743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(10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8年11月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月報</w:t>
            </w:r>
          </w:p>
        </w:tc>
        <w:tc>
          <w:tcPr>
            <w:tcW w:w="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F15CC" w:rsidRDefault="009F15C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3"/>
          <w:wAfter w:w="46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6F349D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疫病預防統計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74644" w:rsidRDefault="00D43BD3" w:rsidP="006F349D">
            <w:pPr>
              <w:rPr>
                <w:rFonts w:ascii="標楷體" w:eastAsia="標楷體" w:hAnsi="標楷體" w:cs="標楷體"/>
              </w:rPr>
            </w:pPr>
            <w:hyperlink r:id="rId69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花蓮縣各項預防接種完成率統計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5E" w:rsidRPr="00C83CB7" w:rsidRDefault="0069325E" w:rsidP="0069325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  <w:p w:rsidR="0069325E" w:rsidRPr="00C83CB7" w:rsidRDefault="0069325E" w:rsidP="0069325E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C83CB7">
              <w:rPr>
                <w:rFonts w:ascii="標楷體" w:eastAsia="標楷體" w:hAnsi="標楷體" w:cs="標楷體"/>
                <w:color w:val="000000"/>
              </w:rPr>
              <w:t>17</w:t>
            </w:r>
            <w:r w:rsidRPr="00C83CB7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 w:rsidRPr="00C83CB7">
              <w:rPr>
                <w:rFonts w:ascii="標楷體" w:eastAsia="標楷體" w:hAnsi="標楷體" w:cs="標楷體"/>
                <w:color w:val="000000"/>
              </w:rPr>
              <w:t>30</w:t>
            </w:r>
          </w:p>
          <w:p w:rsidR="009F15CC" w:rsidRPr="00905D78" w:rsidRDefault="00D43BD3" w:rsidP="0069325E">
            <w:pPr>
              <w:jc w:val="center"/>
              <w:rPr>
                <w:rFonts w:ascii="標楷體" w:eastAsia="標楷體" w:hAnsi="標楷體" w:cs="標楷體"/>
                <w:color w:val="0000CC"/>
                <w:kern w:val="16"/>
              </w:rPr>
            </w:pPr>
            <w:hyperlink r:id="rId70" w:history="1">
              <w:r w:rsidR="0069325E" w:rsidRPr="00255251">
                <w:rPr>
                  <w:rStyle w:val="a5"/>
                  <w:rFonts w:ascii="標楷體" w:eastAsia="標楷體" w:hAnsi="標楷體" w:cs="標楷體"/>
                  <w:kern w:val="16"/>
                  <w:sz w:val="16"/>
                  <w:szCs w:val="16"/>
                </w:rPr>
                <w:t>(10</w:t>
              </w:r>
              <w:r w:rsidR="0069325E" w:rsidRPr="00255251">
                <w:rPr>
                  <w:rStyle w:val="a5"/>
                  <w:rFonts w:ascii="標楷體" w:eastAsia="標楷體" w:hAnsi="標楷體" w:cs="標楷體" w:hint="eastAsia"/>
                  <w:kern w:val="16"/>
                  <w:sz w:val="16"/>
                  <w:szCs w:val="16"/>
                </w:rPr>
                <w:t>7年下半年</w:t>
              </w:r>
              <w:r w:rsidR="0069325E" w:rsidRPr="00255251">
                <w:rPr>
                  <w:rStyle w:val="a5"/>
                  <w:rFonts w:ascii="標楷體" w:eastAsia="標楷體" w:hAnsi="標楷體" w:cs="標楷體"/>
                  <w:kern w:val="16"/>
                  <w:sz w:val="16"/>
                  <w:szCs w:val="16"/>
                </w:rPr>
                <w:t>)</w:t>
              </w:r>
            </w:hyperlink>
          </w:p>
          <w:p w:rsidR="009F15CC" w:rsidRPr="00905D78" w:rsidRDefault="009F15CC" w:rsidP="0069325E">
            <w:pPr>
              <w:jc w:val="center"/>
              <w:rPr>
                <w:rFonts w:ascii="標楷體" w:eastAsia="標楷體" w:hAnsi="標楷體" w:cs="標楷體"/>
                <w:color w:val="0000CC"/>
                <w:kern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9325E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25E" w:rsidRDefault="0069325E" w:rsidP="0069325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  <w:p w:rsidR="0069325E" w:rsidRDefault="0069325E" w:rsidP="0069325E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30</w:t>
            </w:r>
          </w:p>
          <w:p w:rsidR="009F15CC" w:rsidRPr="00C43166" w:rsidRDefault="00C43166" w:rsidP="0069325E">
            <w:pPr>
              <w:jc w:val="center"/>
              <w:rPr>
                <w:rStyle w:val="a5"/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instrText xml:space="preserve"> HYPERLINK "https://drive.google.com/open?id=1XOk_fgyXd96PsyTiQhsPphsPgHA39zxp" </w:instrTex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separate"/>
            </w:r>
            <w:r w:rsidR="0069325E" w:rsidRPr="00C43166">
              <w:rPr>
                <w:rStyle w:val="a5"/>
                <w:rFonts w:ascii="標楷體" w:eastAsia="標楷體" w:hAnsi="標楷體" w:cs="標楷體"/>
                <w:sz w:val="16"/>
                <w:szCs w:val="16"/>
              </w:rPr>
              <w:t>(10</w:t>
            </w:r>
            <w:r w:rsidR="0069325E" w:rsidRPr="00C43166">
              <w:rPr>
                <w:rStyle w:val="a5"/>
                <w:rFonts w:ascii="標楷體" w:eastAsia="標楷體" w:hAnsi="標楷體" w:cs="標楷體" w:hint="eastAsia"/>
                <w:sz w:val="16"/>
                <w:szCs w:val="16"/>
              </w:rPr>
              <w:t>8年上半年</w:t>
            </w:r>
            <w:r w:rsidR="0069325E" w:rsidRPr="00C43166">
              <w:rPr>
                <w:rStyle w:val="a5"/>
                <w:rFonts w:ascii="標楷體" w:eastAsia="標楷體" w:hAnsi="標楷體" w:cs="標楷體"/>
                <w:sz w:val="16"/>
                <w:szCs w:val="16"/>
              </w:rPr>
              <w:t>)</w:t>
            </w:r>
          </w:p>
          <w:p w:rsidR="009F15CC" w:rsidRDefault="00C43166" w:rsidP="00951AC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6F349D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6F349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6F34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半年報</w:t>
            </w:r>
          </w:p>
          <w:p w:rsidR="009F15CC" w:rsidRDefault="009F15CC" w:rsidP="006F349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  <w:trHeight w:val="9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D136EA">
            <w:pPr>
              <w:kinsoku w:val="0"/>
              <w:rPr>
                <w:rFonts w:ascii="標楷體" w:eastAsia="標楷體" w:hAnsi="標楷體"/>
              </w:rPr>
            </w:pPr>
            <w:proofErr w:type="gramStart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</w:t>
            </w:r>
            <w:proofErr w:type="gramEnd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事機構及</w:t>
            </w:r>
            <w:proofErr w:type="gramStart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</w:t>
            </w:r>
            <w:proofErr w:type="gramEnd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事人員統計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6F349D">
            <w:pPr>
              <w:rPr>
                <w:rFonts w:ascii="標楷體" w:eastAsia="標楷體" w:hAnsi="標楷體" w:cs="標楷體"/>
              </w:rPr>
            </w:pPr>
            <w:hyperlink r:id="rId71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花蓮縣救護車設置現況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4C743D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72" w:history="1">
              <w:r w:rsidRPr="006E72AB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6E72AB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6E72AB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111AB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0E386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2A63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6F349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D136EA">
            <w:pPr>
              <w:kinsoku w:val="0"/>
              <w:rPr>
                <w:rFonts w:ascii="標楷體" w:eastAsia="標楷體" w:hAnsi="標楷體"/>
              </w:rPr>
            </w:pPr>
            <w:proofErr w:type="gramStart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</w:t>
            </w:r>
            <w:proofErr w:type="gramEnd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事機構及</w:t>
            </w:r>
            <w:proofErr w:type="gramStart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</w:t>
            </w:r>
            <w:proofErr w:type="gramEnd"/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事人員統計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6F349D">
            <w:pPr>
              <w:rPr>
                <w:rFonts w:ascii="標楷體" w:eastAsia="標楷體" w:hAnsi="標楷體" w:cs="標楷體"/>
              </w:rPr>
            </w:pPr>
            <w:hyperlink r:id="rId73" w:history="1">
              <w:r w:rsidR="009F15CC" w:rsidRPr="00770031">
                <w:rPr>
                  <w:rStyle w:val="a5"/>
                  <w:rFonts w:ascii="標楷體" w:eastAsia="標楷體" w:hAnsi="標楷體" w:cs="標楷體" w:hint="eastAsia"/>
                </w:rPr>
                <w:t>花蓮縣精神醫療資源現況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74" w:history="1">
              <w:r w:rsidRPr="006E72AB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6E72AB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6E72AB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2A63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6F349D">
            <w:pPr>
              <w:rPr>
                <w:rFonts w:ascii="標楷體" w:eastAsia="標楷體" w:hAnsi="標楷體"/>
                <w:b/>
                <w:bCs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食品及藥物管理統計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6F349D">
            <w:pPr>
              <w:rPr>
                <w:rFonts w:ascii="標楷體" w:eastAsia="標楷體" w:hAnsi="標楷體" w:cs="標楷體"/>
              </w:rPr>
            </w:pPr>
            <w:hyperlink r:id="rId75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花蓮縣食品衛生管理工作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76" w:history="1">
              <w:r w:rsidRPr="006E72AB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6E72AB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6E72AB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2A63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6F349D">
            <w:pPr>
              <w:rPr>
                <w:rFonts w:ascii="標楷體" w:eastAsia="標楷體" w:hAnsi="標楷體"/>
                <w:b/>
                <w:bCs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食品及藥物管理統計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6F349D">
            <w:pPr>
              <w:rPr>
                <w:rFonts w:ascii="標楷體" w:eastAsia="標楷體" w:hAnsi="標楷體" w:cs="標楷體"/>
              </w:rPr>
            </w:pPr>
            <w:hyperlink r:id="rId77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花蓮縣衛生局食品衛生自行檢驗統計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4C743D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 w:rsidRPr="003438C6">
              <w:rPr>
                <w:rFonts w:ascii="標楷體" w:eastAsia="標楷體" w:hAnsi="標楷體" w:cs="標楷體"/>
              </w:rPr>
              <w:t xml:space="preserve">5 17:30 </w:t>
            </w:r>
            <w:hyperlink r:id="rId78" w:history="1">
              <w:r w:rsidRPr="00A53D3C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A53D3C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A53D3C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2A63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6F349D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食品及藥物管理統計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6F349D">
            <w:pPr>
              <w:rPr>
                <w:rFonts w:ascii="標楷體" w:eastAsia="標楷體" w:hAnsi="標楷體" w:cs="標楷體"/>
              </w:rPr>
            </w:pPr>
            <w:hyperlink r:id="rId79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花蓮縣藥政管理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4C743D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80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2A63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2A63FA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6F349D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hint="eastAsia"/>
              </w:rPr>
              <w:lastRenderedPageBreak/>
              <w:t>疾病預防統計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6F349D">
            <w:pPr>
              <w:rPr>
                <w:rFonts w:ascii="標楷體" w:eastAsia="標楷體" w:hAnsi="標楷體" w:cs="標楷體"/>
              </w:rPr>
            </w:pPr>
            <w:hyperlink r:id="rId81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花蓮縣各項預防接種工作量統計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6F34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82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2A63F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6F349D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2A63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513026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hint="eastAsia"/>
              </w:rPr>
              <w:t>疾病預防統計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513026">
            <w:pPr>
              <w:rPr>
                <w:rFonts w:ascii="標楷體" w:eastAsia="標楷體" w:hAnsi="標楷體" w:cs="標楷體"/>
              </w:rPr>
            </w:pPr>
            <w:hyperlink r:id="rId83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花蓮縣各項預防接種完成率統計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Pr="003438C6">
              <w:rPr>
                <w:rFonts w:ascii="標楷體" w:eastAsia="標楷體" w:hAnsi="標楷體" w:cs="標楷體"/>
              </w:rPr>
              <w:t xml:space="preserve"> </w:t>
            </w:r>
          </w:p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17:30 </w:t>
            </w:r>
            <w:hyperlink r:id="rId84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4C743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513026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疫病預防統計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513026">
            <w:pPr>
              <w:rPr>
                <w:rFonts w:ascii="標楷體" w:eastAsia="標楷體" w:hAnsi="標楷體" w:cs="標楷體"/>
              </w:rPr>
            </w:pPr>
            <w:hyperlink r:id="rId85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花蓮縣辦理受聘僱外國人(外籍勞工)定期健康檢查統計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4C743D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86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3504DA">
            <w:pPr>
              <w:rPr>
                <w:rFonts w:ascii="標楷體" w:eastAsia="標楷體" w:hAnsi="標楷體"/>
                <w:b/>
                <w:bCs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疫病預防統計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513026">
            <w:pPr>
              <w:rPr>
                <w:rFonts w:ascii="標楷體" w:eastAsia="標楷體" w:hAnsi="標楷體" w:cs="標楷體"/>
              </w:rPr>
            </w:pPr>
            <w:hyperlink r:id="rId87" w:history="1">
              <w:r w:rsidR="009F15CC" w:rsidRPr="000E4F76">
                <w:rPr>
                  <w:rStyle w:val="a5"/>
                  <w:rFonts w:ascii="標楷體" w:eastAsia="標楷體" w:hAnsi="標楷體" w:cs="標楷體" w:hint="eastAsia"/>
                </w:rPr>
                <w:t>花蓮縣辦理受聘僱外國人(外籍勞工)定期健康檢查不合格情形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4C743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  <w:r w:rsidRPr="003438C6">
              <w:rPr>
                <w:rFonts w:ascii="標楷體" w:eastAsia="標楷體" w:hAnsi="標楷體" w:cs="標楷體"/>
              </w:rPr>
              <w:t xml:space="preserve"> </w:t>
            </w:r>
          </w:p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17:30 </w:t>
            </w:r>
            <w:hyperlink r:id="rId88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513026">
            <w:pPr>
              <w:rPr>
                <w:rFonts w:ascii="標楷體" w:eastAsia="標楷體" w:hAnsi="標楷體"/>
                <w:b/>
                <w:bCs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其他衛生統計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7E7A39">
            <w:pPr>
              <w:rPr>
                <w:rFonts w:ascii="標楷體" w:eastAsia="標楷體" w:hAnsi="標楷體" w:cs="標楷體"/>
              </w:rPr>
            </w:pPr>
            <w:hyperlink r:id="rId89" w:history="1">
              <w:r w:rsidR="009F15CC" w:rsidRPr="00770031">
                <w:rPr>
                  <w:rStyle w:val="a5"/>
                  <w:rFonts w:ascii="標楷體" w:eastAsia="標楷體" w:hAnsi="標楷體" w:cs="標楷體" w:hint="eastAsia"/>
                </w:rPr>
                <w:t>花蓮縣精神衛生行政工作執行成果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90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513026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醫療保健支出統計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513026">
            <w:pPr>
              <w:rPr>
                <w:rFonts w:ascii="標楷體" w:eastAsia="標楷體" w:hAnsi="標楷體" w:cs="標楷體"/>
              </w:rPr>
            </w:pPr>
            <w:hyperlink r:id="rId91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花蓮縣政府醫療保健經費支出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4C743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30</w:t>
            </w:r>
          </w:p>
          <w:p w:rsidR="009F15CC" w:rsidRDefault="009F15CC" w:rsidP="00951ACC">
            <w:pPr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92" w:history="1">
              <w:r w:rsidRPr="006634AF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6634AF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6634AF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513026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lastRenderedPageBreak/>
              <w:t>其他衛生統計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513026">
            <w:pPr>
              <w:rPr>
                <w:rFonts w:ascii="標楷體" w:eastAsia="標楷體" w:hAnsi="標楷體" w:cs="標楷體"/>
              </w:rPr>
            </w:pPr>
            <w:hyperlink r:id="rId93" w:history="1">
              <w:r w:rsidR="009F15CC" w:rsidRPr="001E4EFD">
                <w:rPr>
                  <w:rStyle w:val="a5"/>
                  <w:rFonts w:ascii="標楷體" w:eastAsia="標楷體" w:hAnsi="標楷體" w:cs="標楷體" w:hint="eastAsia"/>
                </w:rPr>
                <w:t>花蓮縣營業衛生管理稽查概況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94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513026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衛生統計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513026">
            <w:pPr>
              <w:rPr>
                <w:rFonts w:ascii="標楷體" w:eastAsia="標楷體" w:hAnsi="標楷體" w:cs="標楷體"/>
              </w:rPr>
            </w:pPr>
            <w:hyperlink r:id="rId95" w:history="1">
              <w:r w:rsidR="009F15CC" w:rsidRPr="009F5BD6">
                <w:rPr>
                  <w:rStyle w:val="a5"/>
                  <w:rFonts w:ascii="標楷體" w:eastAsia="標楷體" w:hAnsi="標楷體" w:cs="標楷體" w:hint="eastAsia"/>
                </w:rPr>
                <w:t>花蓮縣政府衛生局在職人員數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96" w:history="1">
              <w:r w:rsidRPr="00C90015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C90015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C90015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51302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F15CC" w:rsidTr="006E72AB">
        <w:tblPrEx>
          <w:tblCellMar>
            <w:left w:w="0" w:type="dxa"/>
            <w:right w:w="0" w:type="dxa"/>
          </w:tblCellMar>
        </w:tblPrEx>
        <w:trPr>
          <w:gridAfter w:val="2"/>
          <w:wAfter w:w="21" w:type="dxa"/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793C52" w:rsidRDefault="009F15CC" w:rsidP="003920AA">
            <w:pPr>
              <w:rPr>
                <w:rFonts w:ascii="標楷體" w:eastAsia="標楷體" w:hAnsi="標楷體"/>
              </w:rPr>
            </w:pPr>
            <w:r w:rsidRPr="00793C52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衛生統計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2E5A29" w:rsidRDefault="00D43BD3" w:rsidP="003920AA">
            <w:pPr>
              <w:rPr>
                <w:rFonts w:ascii="標楷體" w:eastAsia="標楷體" w:hAnsi="標楷體" w:cs="標楷體"/>
              </w:rPr>
            </w:pPr>
            <w:hyperlink r:id="rId97" w:history="1">
              <w:r w:rsidR="009F15CC" w:rsidRPr="009F5BD6">
                <w:rPr>
                  <w:rStyle w:val="a5"/>
                  <w:rFonts w:ascii="標楷體" w:eastAsia="標楷體" w:hAnsi="標楷體" w:cs="標楷體" w:hint="eastAsia"/>
                </w:rPr>
                <w:t>花蓮縣各衛生所人員現況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報表</w:t>
            </w:r>
          </w:p>
          <w:p w:rsidR="009F15CC" w:rsidRDefault="009F15CC" w:rsidP="003920A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網際網路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A2267B">
            <w:pPr>
              <w:jc w:val="center"/>
              <w:rPr>
                <w:rFonts w:ascii="標楷體" w:eastAsia="標楷體" w:hAnsi="標楷體" w:cs="標楷體"/>
              </w:rPr>
            </w:pPr>
            <w:r w:rsidRPr="003438C6">
              <w:rPr>
                <w:rFonts w:ascii="標楷體" w:eastAsia="標楷體" w:hAnsi="標楷體" w:cs="標楷體"/>
              </w:rPr>
              <w:t xml:space="preserve"> </w:t>
            </w:r>
            <w:r w:rsidRPr="003438C6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3438C6">
              <w:rPr>
                <w:rFonts w:ascii="標楷體" w:eastAsia="標楷體" w:hAnsi="標楷體" w:cs="標楷體"/>
              </w:rPr>
              <w:t xml:space="preserve"> 17:30 </w:t>
            </w:r>
            <w:hyperlink r:id="rId98" w:history="1">
              <w:r w:rsidRPr="00255251">
                <w:rPr>
                  <w:rStyle w:val="a5"/>
                  <w:rFonts w:ascii="標楷體" w:eastAsia="標楷體" w:hAnsi="標楷體" w:cs="標楷體"/>
                </w:rPr>
                <w:t>(10</w:t>
              </w:r>
              <w:r w:rsidRPr="00255251">
                <w:rPr>
                  <w:rStyle w:val="a5"/>
                  <w:rFonts w:ascii="標楷體" w:eastAsia="標楷體" w:hAnsi="標楷體" w:cs="標楷體" w:hint="eastAsia"/>
                </w:rPr>
                <w:t>7</w:t>
              </w:r>
              <w:r w:rsidRPr="00255251">
                <w:rPr>
                  <w:rStyle w:val="a5"/>
                  <w:rFonts w:ascii="標楷體" w:eastAsia="標楷體" w:hAnsi="標楷體" w:cs="標楷體"/>
                </w:rPr>
                <w:t>年)</w:t>
              </w:r>
            </w:hyperlink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Pr="00432573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951AC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15CC" w:rsidRDefault="009F15CC" w:rsidP="003920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9F15CC" w:rsidRDefault="009F15CC" w:rsidP="003920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年報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F15CC" w:rsidRDefault="009F15CC" w:rsidP="002A63F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5650F1" w:rsidRDefault="005650F1">
      <w:pPr>
        <w:widowControl/>
        <w:tabs>
          <w:tab w:val="left" w:pos="480"/>
          <w:tab w:val="center" w:pos="4153"/>
          <w:tab w:val="right" w:pos="8306"/>
        </w:tabs>
        <w:snapToGrid w:val="0"/>
        <w:spacing w:before="180" w:line="220" w:lineRule="exact"/>
        <w:ind w:left="960" w:hanging="960"/>
        <w:rPr>
          <w:rFonts w:eastAsia="標楷體" w:cs="標楷體"/>
          <w:color w:val="000000"/>
        </w:rPr>
      </w:pPr>
    </w:p>
    <w:p w:rsidR="00516785" w:rsidRDefault="00516785">
      <w:pPr>
        <w:widowControl/>
        <w:tabs>
          <w:tab w:val="left" w:pos="480"/>
          <w:tab w:val="center" w:pos="4153"/>
          <w:tab w:val="right" w:pos="8306"/>
        </w:tabs>
        <w:snapToGrid w:val="0"/>
        <w:spacing w:before="180" w:line="220" w:lineRule="exact"/>
        <w:ind w:left="960" w:hanging="960"/>
        <w:rPr>
          <w:rFonts w:eastAsia="標楷體" w:cs="標楷體"/>
          <w:color w:val="000000"/>
        </w:rPr>
      </w:pPr>
    </w:p>
    <w:p w:rsidR="003179F0" w:rsidRDefault="003179F0">
      <w:pPr>
        <w:widowControl/>
        <w:tabs>
          <w:tab w:val="left" w:pos="480"/>
          <w:tab w:val="center" w:pos="4153"/>
          <w:tab w:val="right" w:pos="8306"/>
        </w:tabs>
        <w:snapToGrid w:val="0"/>
        <w:spacing w:before="180" w:line="220" w:lineRule="exact"/>
        <w:ind w:left="960" w:hanging="960"/>
        <w:rPr>
          <w:rFonts w:ascii="標楷體" w:eastAsia="標楷體" w:hAnsi="標楷體" w:cs="標楷體"/>
          <w:color w:val="000000"/>
        </w:rPr>
      </w:pPr>
      <w:r>
        <w:rPr>
          <w:rFonts w:eastAsia="標楷體" w:cs="標楷體" w:hint="eastAsia"/>
          <w:color w:val="000000"/>
        </w:rPr>
        <w:t>附註：</w:t>
      </w: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 w:hint="eastAsia"/>
          <w:color w:val="000000"/>
        </w:rPr>
        <w:t>第一、二個數字表發布日期及時間，括弧內數字表資料時間，如</w:t>
      </w:r>
      <w:r>
        <w:rPr>
          <w:rFonts w:ascii="Verdana" w:eastAsia="標楷體" w:hAnsi="Verdana" w:cs="Verdana"/>
          <w:color w:val="000000"/>
        </w:rPr>
        <w:t>22</w:t>
      </w:r>
      <w:r>
        <w:rPr>
          <w:rFonts w:eastAsia="標楷體" w:cs="標楷體" w:hint="eastAsia"/>
          <w:color w:val="000000"/>
        </w:rPr>
        <w:t>，</w:t>
      </w:r>
      <w:r>
        <w:rPr>
          <w:rFonts w:ascii="Verdana" w:eastAsia="標楷體" w:hAnsi="Verdana" w:cs="Verdana"/>
          <w:color w:val="000000"/>
        </w:rPr>
        <w:t>16:00(91/12)</w:t>
      </w:r>
      <w:r>
        <w:rPr>
          <w:rFonts w:eastAsia="標楷體" w:cs="標楷體" w:hint="eastAsia"/>
          <w:color w:val="000000"/>
        </w:rPr>
        <w:t>表</w:t>
      </w:r>
      <w:r>
        <w:rPr>
          <w:rFonts w:ascii="Verdana" w:eastAsia="標楷體" w:hAnsi="Verdana" w:cs="Verdana"/>
          <w:color w:val="000000"/>
        </w:rPr>
        <w:t>22</w:t>
      </w:r>
      <w:r>
        <w:rPr>
          <w:rFonts w:eastAsia="標楷體" w:cs="標楷體" w:hint="eastAsia"/>
          <w:color w:val="000000"/>
        </w:rPr>
        <w:t>日</w:t>
      </w:r>
      <w:r>
        <w:rPr>
          <w:rFonts w:ascii="Verdana" w:eastAsia="標楷體" w:hAnsi="Verdana" w:cs="Verdana"/>
          <w:color w:val="000000"/>
        </w:rPr>
        <w:t>16:00</w:t>
      </w:r>
      <w:r>
        <w:rPr>
          <w:rFonts w:eastAsia="標楷體" w:cs="標楷體" w:hint="eastAsia"/>
          <w:color w:val="000000"/>
        </w:rPr>
        <w:t>發布</w:t>
      </w:r>
      <w:r>
        <w:rPr>
          <w:rFonts w:ascii="Verdana" w:eastAsia="標楷體" w:hAnsi="Verdana" w:cs="Verdana"/>
          <w:color w:val="000000"/>
        </w:rPr>
        <w:t>91</w:t>
      </w:r>
      <w:r>
        <w:rPr>
          <w:rFonts w:eastAsia="標楷體" w:cs="標楷體" w:hint="eastAsia"/>
          <w:color w:val="000000"/>
        </w:rPr>
        <w:t>年</w:t>
      </w:r>
      <w:r>
        <w:rPr>
          <w:rFonts w:ascii="Verdana" w:eastAsia="標楷體" w:hAnsi="Verdana" w:cs="Verdana"/>
          <w:color w:val="000000"/>
        </w:rPr>
        <w:t>12</w:t>
      </w:r>
      <w:r>
        <w:rPr>
          <w:rFonts w:eastAsia="標楷體" w:cs="標楷體" w:hint="eastAsia"/>
          <w:color w:val="000000"/>
        </w:rPr>
        <w:t>月之統計資料。</w:t>
      </w:r>
    </w:p>
    <w:p w:rsidR="003179F0" w:rsidRDefault="003179F0">
      <w:pPr>
        <w:widowControl/>
        <w:tabs>
          <w:tab w:val="left" w:pos="480"/>
          <w:tab w:val="center" w:pos="4153"/>
          <w:tab w:val="right" w:pos="8306"/>
        </w:tabs>
        <w:snapToGrid w:val="0"/>
        <w:spacing w:before="50" w:after="150" w:line="220" w:lineRule="exact"/>
        <w:ind w:firstLine="720"/>
        <w:rPr>
          <w:rFonts w:ascii="Verdana" w:eastAsia="標楷體" w:hAnsi="Verdana" w:cs="Verdana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eastAsia="標楷體" w:cs="標楷體" w:hint="eastAsia"/>
          <w:color w:val="000000"/>
        </w:rPr>
        <w:t>發布時間遇例假日順延。</w:t>
      </w:r>
    </w:p>
    <w:p w:rsidR="003179F0" w:rsidRDefault="003179F0">
      <w:pPr>
        <w:widowControl/>
        <w:tabs>
          <w:tab w:val="left" w:pos="480"/>
          <w:tab w:val="center" w:pos="4153"/>
          <w:tab w:val="right" w:pos="8306"/>
        </w:tabs>
        <w:snapToGrid w:val="0"/>
        <w:spacing w:before="50" w:after="150" w:line="220" w:lineRule="exact"/>
        <w:ind w:firstLine="600"/>
        <w:rPr>
          <w:rFonts w:ascii="Verdana" w:eastAsia="標楷體" w:hAnsi="Verdana" w:cs="Verdana"/>
          <w:color w:val="000000"/>
          <w:sz w:val="20"/>
          <w:szCs w:val="20"/>
        </w:rPr>
      </w:pPr>
    </w:p>
    <w:p w:rsidR="003179F0" w:rsidRDefault="003179F0">
      <w:pPr>
        <w:widowControl/>
        <w:tabs>
          <w:tab w:val="left" w:pos="480"/>
          <w:tab w:val="center" w:pos="4153"/>
          <w:tab w:val="right" w:pos="8306"/>
        </w:tabs>
        <w:snapToGrid w:val="0"/>
        <w:spacing w:before="50" w:after="150" w:line="220" w:lineRule="exact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>說明：由各資料項目可連結其背景說明；由發布形式可連結相關之統計數據。</w:t>
      </w:r>
    </w:p>
    <w:p w:rsidR="003179F0" w:rsidRDefault="003179F0">
      <w:pPr>
        <w:widowControl/>
        <w:tabs>
          <w:tab w:val="left" w:pos="480"/>
          <w:tab w:val="center" w:pos="4153"/>
          <w:tab w:val="right" w:pos="8306"/>
        </w:tabs>
        <w:snapToGrid w:val="0"/>
        <w:spacing w:before="50" w:after="150" w:line="220" w:lineRule="exact"/>
        <w:rPr>
          <w:rFonts w:eastAsia="標楷體" w:cs="標楷體"/>
          <w:color w:val="000000"/>
        </w:rPr>
      </w:pPr>
    </w:p>
    <w:p w:rsidR="003179F0" w:rsidRDefault="003179F0">
      <w:pPr>
        <w:sectPr w:rsidR="003179F0" w:rsidSect="002F19DD">
          <w:headerReference w:type="default" r:id="rId99"/>
          <w:footerReference w:type="default" r:id="rId100"/>
          <w:pgSz w:w="16838" w:h="11906" w:orient="landscape"/>
          <w:pgMar w:top="794" w:right="249" w:bottom="244" w:left="238" w:header="737" w:footer="720" w:gutter="0"/>
          <w:cols w:space="720"/>
          <w:docGrid w:type="linesAndChars" w:linePitch="360"/>
        </w:sectPr>
      </w:pPr>
    </w:p>
    <w:p w:rsidR="003179F0" w:rsidRDefault="003179F0" w:rsidP="00DE2B87">
      <w:pPr>
        <w:spacing w:line="440" w:lineRule="exact"/>
        <w:jc w:val="both"/>
      </w:pPr>
    </w:p>
    <w:sectPr w:rsidR="003179F0" w:rsidSect="002F19DD">
      <w:headerReference w:type="default" r:id="rId101"/>
      <w:pgSz w:w="11906" w:h="16838"/>
      <w:pgMar w:top="794" w:right="284" w:bottom="902" w:left="284" w:header="737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D3" w:rsidRDefault="00D43BD3">
      <w:r>
        <w:separator/>
      </w:r>
    </w:p>
  </w:endnote>
  <w:endnote w:type="continuationSeparator" w:id="0">
    <w:p w:rsidR="00D43BD3" w:rsidRDefault="00D4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華康楷書體W5外字集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8E" w:rsidRDefault="00E4578E">
    <w:pPr>
      <w:pStyle w:val="ac"/>
    </w:pPr>
    <w:r>
      <w:fldChar w:fldCharType="begin"/>
    </w:r>
    <w:r>
      <w:instrText>PAGE   \* MERGEFORMAT</w:instrText>
    </w:r>
    <w:r>
      <w:fldChar w:fldCharType="separate"/>
    </w:r>
    <w:r w:rsidR="00413747" w:rsidRPr="00413747">
      <w:rPr>
        <w:noProof/>
        <w:lang w:val="zh-TW"/>
      </w:rPr>
      <w:t>1</w:t>
    </w:r>
    <w:r>
      <w:fldChar w:fldCharType="end"/>
    </w:r>
    <w:r>
      <w:rPr>
        <w:rFonts w:hint="eastAsia"/>
      </w:rPr>
      <w:t>/8</w:t>
    </w:r>
  </w:p>
  <w:p w:rsidR="00E4578E" w:rsidRDefault="00E457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D3" w:rsidRDefault="00D43BD3">
      <w:r>
        <w:separator/>
      </w:r>
    </w:p>
  </w:footnote>
  <w:footnote w:type="continuationSeparator" w:id="0">
    <w:p w:rsidR="00D43BD3" w:rsidRDefault="00D4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13" w:rsidRDefault="00752113">
    <w:pPr>
      <w:pStyle w:val="ae"/>
      <w:spacing w:line="20" w:lineRule="exact"/>
      <w:rPr>
        <w:color w:val="33CCC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13" w:rsidRDefault="00752113">
    <w:pPr>
      <w:pStyle w:val="ae"/>
      <w:spacing w:line="20" w:lineRule="exact"/>
      <w:rPr>
        <w:color w:val="33CC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71"/>
        </w:tabs>
        <w:ind w:left="1571" w:hanging="720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907"/>
      </w:pPr>
      <w:rPr>
        <w:rFonts w:eastAsia="標楷體"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800"/>
        </w:tabs>
        <w:ind w:left="1800" w:hanging="720"/>
      </w:pPr>
      <w:rPr>
        <w:rFonts w:eastAsia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108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8">
    <w:nsid w:val="00000009"/>
    <w:multiLevelType w:val="singleLevel"/>
    <w:tmpl w:val="00000009"/>
    <w:name w:val="WW8Num8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hAnsi="標楷體" w:cs="Times New Roman" w:hint="eastAsia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ascii="標楷體" w:eastAsia="標楷體" w:hAnsi="標楷體" w:cs="Times New Roman" w:hint="default"/>
      </w:rPr>
    </w:lvl>
  </w:abstractNum>
  <w:abstractNum w:abstractNumId="10">
    <w:nsid w:val="0000000B"/>
    <w:multiLevelType w:val="singleLevel"/>
    <w:tmpl w:val="0000000B"/>
    <w:name w:val="WW8Num10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hAnsi="標楷體"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5D"/>
    <w:rsid w:val="0000293A"/>
    <w:rsid w:val="00004F72"/>
    <w:rsid w:val="00016352"/>
    <w:rsid w:val="00031745"/>
    <w:rsid w:val="00042073"/>
    <w:rsid w:val="00063DA9"/>
    <w:rsid w:val="00075477"/>
    <w:rsid w:val="00076CFE"/>
    <w:rsid w:val="00086D5A"/>
    <w:rsid w:val="0008723F"/>
    <w:rsid w:val="000A6C92"/>
    <w:rsid w:val="000B066C"/>
    <w:rsid w:val="000B6E4F"/>
    <w:rsid w:val="000C1CE9"/>
    <w:rsid w:val="000D164F"/>
    <w:rsid w:val="000D57E8"/>
    <w:rsid w:val="000E3867"/>
    <w:rsid w:val="000E4F76"/>
    <w:rsid w:val="000F1F82"/>
    <w:rsid w:val="000F66BF"/>
    <w:rsid w:val="00111ABC"/>
    <w:rsid w:val="00116DA9"/>
    <w:rsid w:val="00136585"/>
    <w:rsid w:val="00143640"/>
    <w:rsid w:val="00160EE4"/>
    <w:rsid w:val="001833F9"/>
    <w:rsid w:val="00187C53"/>
    <w:rsid w:val="00195678"/>
    <w:rsid w:val="001C0573"/>
    <w:rsid w:val="001C791F"/>
    <w:rsid w:val="001D1CDC"/>
    <w:rsid w:val="001E4EFD"/>
    <w:rsid w:val="001F11B4"/>
    <w:rsid w:val="002043D1"/>
    <w:rsid w:val="0021471F"/>
    <w:rsid w:val="00217012"/>
    <w:rsid w:val="00220092"/>
    <w:rsid w:val="00223675"/>
    <w:rsid w:val="00243910"/>
    <w:rsid w:val="002465C3"/>
    <w:rsid w:val="00252535"/>
    <w:rsid w:val="00253C4F"/>
    <w:rsid w:val="00255251"/>
    <w:rsid w:val="00261698"/>
    <w:rsid w:val="00261FBF"/>
    <w:rsid w:val="00264CCF"/>
    <w:rsid w:val="002A356C"/>
    <w:rsid w:val="002A63FA"/>
    <w:rsid w:val="002B5EE6"/>
    <w:rsid w:val="002C2001"/>
    <w:rsid w:val="002C6580"/>
    <w:rsid w:val="002C664A"/>
    <w:rsid w:val="002C66B5"/>
    <w:rsid w:val="002F19DD"/>
    <w:rsid w:val="002F245F"/>
    <w:rsid w:val="002F3A9A"/>
    <w:rsid w:val="003179F0"/>
    <w:rsid w:val="003206E5"/>
    <w:rsid w:val="003231F7"/>
    <w:rsid w:val="00326874"/>
    <w:rsid w:val="003438C6"/>
    <w:rsid w:val="003504DA"/>
    <w:rsid w:val="003652EC"/>
    <w:rsid w:val="003920AA"/>
    <w:rsid w:val="003A694C"/>
    <w:rsid w:val="003B00CD"/>
    <w:rsid w:val="003C141E"/>
    <w:rsid w:val="003D0717"/>
    <w:rsid w:val="003D4D65"/>
    <w:rsid w:val="003D5AC2"/>
    <w:rsid w:val="003D6ED4"/>
    <w:rsid w:val="003E5868"/>
    <w:rsid w:val="003F2841"/>
    <w:rsid w:val="00413747"/>
    <w:rsid w:val="004200CC"/>
    <w:rsid w:val="00430457"/>
    <w:rsid w:val="00442A3B"/>
    <w:rsid w:val="0044753F"/>
    <w:rsid w:val="004505B2"/>
    <w:rsid w:val="004A2F5B"/>
    <w:rsid w:val="004A602A"/>
    <w:rsid w:val="004B0B65"/>
    <w:rsid w:val="004E54AF"/>
    <w:rsid w:val="004F09C9"/>
    <w:rsid w:val="004F776F"/>
    <w:rsid w:val="00513026"/>
    <w:rsid w:val="00516785"/>
    <w:rsid w:val="00516D77"/>
    <w:rsid w:val="00524CB9"/>
    <w:rsid w:val="0052777C"/>
    <w:rsid w:val="005603E6"/>
    <w:rsid w:val="005621C7"/>
    <w:rsid w:val="005650F1"/>
    <w:rsid w:val="00596BAA"/>
    <w:rsid w:val="005C3830"/>
    <w:rsid w:val="005C3CB8"/>
    <w:rsid w:val="005C595F"/>
    <w:rsid w:val="005C63E8"/>
    <w:rsid w:val="005C7B4E"/>
    <w:rsid w:val="005E6AC1"/>
    <w:rsid w:val="00614DDA"/>
    <w:rsid w:val="00635C38"/>
    <w:rsid w:val="006520E5"/>
    <w:rsid w:val="006634AF"/>
    <w:rsid w:val="00666EFE"/>
    <w:rsid w:val="006749CF"/>
    <w:rsid w:val="00674ED3"/>
    <w:rsid w:val="006837ED"/>
    <w:rsid w:val="00684784"/>
    <w:rsid w:val="006848F1"/>
    <w:rsid w:val="00690640"/>
    <w:rsid w:val="0069325E"/>
    <w:rsid w:val="006A63E0"/>
    <w:rsid w:val="006A7245"/>
    <w:rsid w:val="006D0DAD"/>
    <w:rsid w:val="006E72AB"/>
    <w:rsid w:val="006F349D"/>
    <w:rsid w:val="006F534E"/>
    <w:rsid w:val="007073C1"/>
    <w:rsid w:val="00710D92"/>
    <w:rsid w:val="007116DC"/>
    <w:rsid w:val="007166BC"/>
    <w:rsid w:val="00725D64"/>
    <w:rsid w:val="00736300"/>
    <w:rsid w:val="00736B6E"/>
    <w:rsid w:val="007414F5"/>
    <w:rsid w:val="00744D05"/>
    <w:rsid w:val="00752113"/>
    <w:rsid w:val="007628CA"/>
    <w:rsid w:val="00770031"/>
    <w:rsid w:val="00791954"/>
    <w:rsid w:val="00793C52"/>
    <w:rsid w:val="007A49E2"/>
    <w:rsid w:val="007A4BEC"/>
    <w:rsid w:val="007B2CD2"/>
    <w:rsid w:val="007E1831"/>
    <w:rsid w:val="007E7A39"/>
    <w:rsid w:val="007F0AFE"/>
    <w:rsid w:val="0080272D"/>
    <w:rsid w:val="00813D02"/>
    <w:rsid w:val="00891000"/>
    <w:rsid w:val="0089248F"/>
    <w:rsid w:val="008B5B16"/>
    <w:rsid w:val="008F08BD"/>
    <w:rsid w:val="009043CF"/>
    <w:rsid w:val="00905D78"/>
    <w:rsid w:val="009621C0"/>
    <w:rsid w:val="0097218F"/>
    <w:rsid w:val="0097493D"/>
    <w:rsid w:val="00980106"/>
    <w:rsid w:val="009B0EB0"/>
    <w:rsid w:val="009B26DB"/>
    <w:rsid w:val="009C077C"/>
    <w:rsid w:val="009C4C92"/>
    <w:rsid w:val="009C67C8"/>
    <w:rsid w:val="009D26AD"/>
    <w:rsid w:val="009D5E23"/>
    <w:rsid w:val="009F15CC"/>
    <w:rsid w:val="009F5163"/>
    <w:rsid w:val="009F5BD6"/>
    <w:rsid w:val="00A208D2"/>
    <w:rsid w:val="00A218A4"/>
    <w:rsid w:val="00A2267B"/>
    <w:rsid w:val="00A322D1"/>
    <w:rsid w:val="00A34DA8"/>
    <w:rsid w:val="00A41605"/>
    <w:rsid w:val="00A43B17"/>
    <w:rsid w:val="00A505D1"/>
    <w:rsid w:val="00A53D3C"/>
    <w:rsid w:val="00A57B3C"/>
    <w:rsid w:val="00A87C95"/>
    <w:rsid w:val="00AA5A7E"/>
    <w:rsid w:val="00AB2571"/>
    <w:rsid w:val="00AC01FF"/>
    <w:rsid w:val="00AD63E6"/>
    <w:rsid w:val="00AF3AA1"/>
    <w:rsid w:val="00AF3B88"/>
    <w:rsid w:val="00AF73A2"/>
    <w:rsid w:val="00B1418D"/>
    <w:rsid w:val="00B175E9"/>
    <w:rsid w:val="00B2665D"/>
    <w:rsid w:val="00B311F3"/>
    <w:rsid w:val="00B31954"/>
    <w:rsid w:val="00B456C5"/>
    <w:rsid w:val="00B6509D"/>
    <w:rsid w:val="00B7164D"/>
    <w:rsid w:val="00B769B7"/>
    <w:rsid w:val="00B94132"/>
    <w:rsid w:val="00B97DC3"/>
    <w:rsid w:val="00BA0AEA"/>
    <w:rsid w:val="00BA20C6"/>
    <w:rsid w:val="00BA62EA"/>
    <w:rsid w:val="00BB703F"/>
    <w:rsid w:val="00BC4824"/>
    <w:rsid w:val="00BE11BF"/>
    <w:rsid w:val="00BE793C"/>
    <w:rsid w:val="00C00D53"/>
    <w:rsid w:val="00C12A34"/>
    <w:rsid w:val="00C22C7F"/>
    <w:rsid w:val="00C43166"/>
    <w:rsid w:val="00C609A5"/>
    <w:rsid w:val="00C717B8"/>
    <w:rsid w:val="00C71ABF"/>
    <w:rsid w:val="00C74460"/>
    <w:rsid w:val="00C8459F"/>
    <w:rsid w:val="00C847C7"/>
    <w:rsid w:val="00C85986"/>
    <w:rsid w:val="00C90015"/>
    <w:rsid w:val="00CC31DB"/>
    <w:rsid w:val="00CC5206"/>
    <w:rsid w:val="00CD2080"/>
    <w:rsid w:val="00CE6C75"/>
    <w:rsid w:val="00CF38D1"/>
    <w:rsid w:val="00D0521C"/>
    <w:rsid w:val="00D136EA"/>
    <w:rsid w:val="00D14B00"/>
    <w:rsid w:val="00D1505B"/>
    <w:rsid w:val="00D23C43"/>
    <w:rsid w:val="00D43BD3"/>
    <w:rsid w:val="00D565B4"/>
    <w:rsid w:val="00D60F7E"/>
    <w:rsid w:val="00D7235E"/>
    <w:rsid w:val="00D75D5B"/>
    <w:rsid w:val="00D82BFA"/>
    <w:rsid w:val="00D86F58"/>
    <w:rsid w:val="00D96DCE"/>
    <w:rsid w:val="00DD0F2F"/>
    <w:rsid w:val="00DE03A2"/>
    <w:rsid w:val="00DE166D"/>
    <w:rsid w:val="00DE2B87"/>
    <w:rsid w:val="00DF1A73"/>
    <w:rsid w:val="00DF4511"/>
    <w:rsid w:val="00E06062"/>
    <w:rsid w:val="00E10AD1"/>
    <w:rsid w:val="00E10D16"/>
    <w:rsid w:val="00E21562"/>
    <w:rsid w:val="00E4578E"/>
    <w:rsid w:val="00E55AF1"/>
    <w:rsid w:val="00E63F34"/>
    <w:rsid w:val="00E71DEF"/>
    <w:rsid w:val="00E8193A"/>
    <w:rsid w:val="00E94CA2"/>
    <w:rsid w:val="00EB6DF4"/>
    <w:rsid w:val="00EB7564"/>
    <w:rsid w:val="00EC447D"/>
    <w:rsid w:val="00EC7D2C"/>
    <w:rsid w:val="00EF04EA"/>
    <w:rsid w:val="00EF2BD4"/>
    <w:rsid w:val="00F0438D"/>
    <w:rsid w:val="00F05727"/>
    <w:rsid w:val="00F0726D"/>
    <w:rsid w:val="00F274AA"/>
    <w:rsid w:val="00F304A4"/>
    <w:rsid w:val="00F66D2D"/>
    <w:rsid w:val="00F85321"/>
    <w:rsid w:val="00F87E0C"/>
    <w:rsid w:val="00F930FA"/>
    <w:rsid w:val="00FA2DB3"/>
    <w:rsid w:val="00FC4821"/>
    <w:rsid w:val="00FC4F7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eastAsia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cs="Times New Roman" w:hint="eastAsia"/>
    </w:rPr>
  </w:style>
  <w:style w:type="character" w:customStyle="1" w:styleId="WW8Num2z1">
    <w:name w:val="WW8Num2z1"/>
    <w:rPr>
      <w:rFonts w:eastAsia="標楷體" w:cs="Times New Roman" w:hint="eastAsia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標楷體" w:eastAsia="標楷體" w:hAnsi="標楷體" w:cs="Times New Roman" w:hint="eastAsia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  <w:rPr>
      <w:rFonts w:eastAsia="標楷體" w:cs="Times New Roman" w:hint="eastAsia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ascii="標楷體" w:eastAsia="標楷體" w:hAnsi="標楷體" w:cs="Times New Roman" w:hint="eastAsia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eastAsia="標楷體" w:cs="Times New Roman" w:hint="eastAsia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 w:hint="eastAsia"/>
    </w:rPr>
  </w:style>
  <w:style w:type="character" w:customStyle="1" w:styleId="WW8Num8z0">
    <w:name w:val="WW8Num8z0"/>
    <w:rPr>
      <w:rFonts w:ascii="標楷體" w:eastAsia="標楷體" w:hAnsi="標楷體" w:cs="Times New Roman" w:hint="eastAsia"/>
    </w:rPr>
  </w:style>
  <w:style w:type="character" w:customStyle="1" w:styleId="WW8Num9z0">
    <w:name w:val="WW8Num9z0"/>
    <w:rPr>
      <w:rFonts w:ascii="標楷體" w:eastAsia="標楷體" w:hAnsi="標楷體"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標楷體" w:eastAsia="標楷體" w:hAnsi="標楷體" w:cs="Times New Roman" w:hint="eastAsia"/>
    </w:rPr>
  </w:style>
  <w:style w:type="character" w:customStyle="1" w:styleId="NoteHeadingChar">
    <w:name w:val="Note Heading Char"/>
    <w:rPr>
      <w:rFonts w:cs="Times New Roman"/>
      <w:kern w:val="1"/>
      <w:sz w:val="24"/>
      <w:szCs w:val="24"/>
    </w:rPr>
  </w:style>
  <w:style w:type="character" w:customStyle="1" w:styleId="FooterChar">
    <w:name w:val="Footer Char"/>
    <w:rPr>
      <w:rFonts w:cs="Times New Roman"/>
      <w:kern w:val="1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customStyle="1" w:styleId="HeaderChar">
    <w:name w:val="Header Char"/>
    <w:rPr>
      <w:rFonts w:cs="Times New Roman"/>
      <w:kern w:val="1"/>
    </w:rPr>
  </w:style>
  <w:style w:type="character" w:styleId="a7">
    <w:name w:val="page number"/>
    <w:rPr>
      <w:rFonts w:cs="Times New Roman"/>
    </w:rPr>
  </w:style>
  <w:style w:type="character" w:customStyle="1" w:styleId="PlainTextChar">
    <w:name w:val="Plain Text Char"/>
    <w:rPr>
      <w:rFonts w:ascii="細明體" w:eastAsia="細明體" w:hAnsi="細明體" w:cs="細明體"/>
      <w:kern w:val="1"/>
      <w:sz w:val="24"/>
      <w:szCs w:val="24"/>
    </w:rPr>
  </w:style>
  <w:style w:type="character" w:customStyle="1" w:styleId="BodyTextChar">
    <w:name w:val="Body Text Char"/>
    <w:rPr>
      <w:rFonts w:cs="Times New Roman"/>
      <w:kern w:val="1"/>
      <w:sz w:val="24"/>
      <w:szCs w:val="24"/>
    </w:rPr>
  </w:style>
  <w:style w:type="paragraph" w:styleId="a0">
    <w:name w:val="Title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 w:cs="標楷體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rPr>
      <w:rFonts w:eastAsia="標楷體"/>
      <w:sz w:val="32"/>
      <w:szCs w:val="32"/>
    </w:rPr>
  </w:style>
  <w:style w:type="paragraph" w:styleId="af">
    <w:name w:val="Plain Text"/>
    <w:basedOn w:val="a"/>
    <w:rPr>
      <w:rFonts w:ascii="細明體" w:eastAsia="細明體" w:hAnsi="細明體" w:cs="細明體"/>
    </w:rPr>
  </w:style>
  <w:style w:type="paragraph" w:customStyle="1" w:styleId="20">
    <w:name w:val="樣式2"/>
    <w:basedOn w:val="af"/>
    <w:pPr>
      <w:spacing w:line="440" w:lineRule="exact"/>
      <w:ind w:left="567"/>
    </w:pPr>
    <w:rPr>
      <w:rFonts w:ascii="標楷體" w:eastAsia="標楷體" w:hAnsi="標楷體" w:cs="標楷體"/>
      <w:sz w:val="28"/>
      <w:szCs w:val="28"/>
    </w:rPr>
  </w:style>
  <w:style w:type="paragraph" w:customStyle="1" w:styleId="30">
    <w:name w:val="樣式3"/>
    <w:basedOn w:val="af"/>
    <w:pPr>
      <w:spacing w:line="440" w:lineRule="exact"/>
      <w:ind w:left="2778" w:hanging="1938"/>
    </w:pPr>
    <w:rPr>
      <w:rFonts w:ascii="標楷體" w:eastAsia="華康楷書體W5外字集" w:hAnsi="標楷體" w:cs="標楷體"/>
      <w:sz w:val="28"/>
      <w:szCs w:val="28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  <w:style w:type="paragraph" w:customStyle="1" w:styleId="af2">
    <w:name w:val="引言"/>
    <w:basedOn w:val="a"/>
    <w:pPr>
      <w:spacing w:after="283"/>
      <w:ind w:left="567" w:right="567"/>
    </w:pPr>
  </w:style>
  <w:style w:type="paragraph" w:styleId="af3">
    <w:name w:val="Subtitle"/>
    <w:basedOn w:val="a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d">
    <w:name w:val="頁尾 字元"/>
    <w:link w:val="ac"/>
    <w:uiPriority w:val="99"/>
    <w:locked/>
    <w:rsid w:val="00116DA9"/>
    <w:rPr>
      <w:rFonts w:eastAsia="新細明體"/>
      <w:kern w:val="1"/>
      <w:lang w:val="en-US" w:eastAsia="zh-TW" w:bidi="ar-SA"/>
    </w:rPr>
  </w:style>
  <w:style w:type="paragraph" w:styleId="af4">
    <w:name w:val="Balloon Text"/>
    <w:basedOn w:val="a"/>
    <w:link w:val="af5"/>
    <w:rsid w:val="000E3867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rsid w:val="000E3867"/>
    <w:rPr>
      <w:rFonts w:ascii="Cambria" w:eastAsia="新細明體" w:hAnsi="Cambria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eastAsia"/>
    </w:rPr>
  </w:style>
  <w:style w:type="character" w:customStyle="1" w:styleId="WW8Num1z2">
    <w:name w:val="WW8Num1z2"/>
    <w:rPr>
      <w:rFonts w:cs="Times New Roman"/>
    </w:rPr>
  </w:style>
  <w:style w:type="character" w:customStyle="1" w:styleId="WW8Num2z0">
    <w:name w:val="WW8Num2z0"/>
    <w:rPr>
      <w:rFonts w:cs="Times New Roman" w:hint="eastAsia"/>
    </w:rPr>
  </w:style>
  <w:style w:type="character" w:customStyle="1" w:styleId="WW8Num2z1">
    <w:name w:val="WW8Num2z1"/>
    <w:rPr>
      <w:rFonts w:eastAsia="標楷體" w:cs="Times New Roman" w:hint="eastAsia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標楷體" w:eastAsia="標楷體" w:hAnsi="標楷體" w:cs="Times New Roman" w:hint="eastAsia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  <w:rPr>
      <w:rFonts w:eastAsia="標楷體" w:cs="Times New Roman" w:hint="eastAsia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ascii="標楷體" w:eastAsia="標楷體" w:hAnsi="標楷體" w:cs="Times New Roman" w:hint="eastAsia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eastAsia="標楷體" w:cs="Times New Roman" w:hint="eastAsia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 w:hint="eastAsia"/>
    </w:rPr>
  </w:style>
  <w:style w:type="character" w:customStyle="1" w:styleId="WW8Num8z0">
    <w:name w:val="WW8Num8z0"/>
    <w:rPr>
      <w:rFonts w:ascii="標楷體" w:eastAsia="標楷體" w:hAnsi="標楷體" w:cs="Times New Roman" w:hint="eastAsia"/>
    </w:rPr>
  </w:style>
  <w:style w:type="character" w:customStyle="1" w:styleId="WW8Num9z0">
    <w:name w:val="WW8Num9z0"/>
    <w:rPr>
      <w:rFonts w:ascii="標楷體" w:eastAsia="標楷體" w:hAnsi="標楷體"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ascii="標楷體" w:eastAsia="標楷體" w:hAnsi="標楷體" w:cs="Times New Roman" w:hint="eastAsia"/>
    </w:rPr>
  </w:style>
  <w:style w:type="character" w:customStyle="1" w:styleId="NoteHeadingChar">
    <w:name w:val="Note Heading Char"/>
    <w:rPr>
      <w:rFonts w:cs="Times New Roman"/>
      <w:kern w:val="1"/>
      <w:sz w:val="24"/>
      <w:szCs w:val="24"/>
    </w:rPr>
  </w:style>
  <w:style w:type="character" w:customStyle="1" w:styleId="FooterChar">
    <w:name w:val="Footer Char"/>
    <w:rPr>
      <w:rFonts w:cs="Times New Roman"/>
      <w:kern w:val="1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a6">
    <w:name w:val="FollowedHyperlink"/>
    <w:rPr>
      <w:rFonts w:cs="Times New Roman"/>
      <w:color w:val="800080"/>
      <w:u w:val="single"/>
    </w:rPr>
  </w:style>
  <w:style w:type="character" w:customStyle="1" w:styleId="HeaderChar">
    <w:name w:val="Header Char"/>
    <w:rPr>
      <w:rFonts w:cs="Times New Roman"/>
      <w:kern w:val="1"/>
    </w:rPr>
  </w:style>
  <w:style w:type="character" w:styleId="a7">
    <w:name w:val="page number"/>
    <w:rPr>
      <w:rFonts w:cs="Times New Roman"/>
    </w:rPr>
  </w:style>
  <w:style w:type="character" w:customStyle="1" w:styleId="PlainTextChar">
    <w:name w:val="Plain Text Char"/>
    <w:rPr>
      <w:rFonts w:ascii="細明體" w:eastAsia="細明體" w:hAnsi="細明體" w:cs="細明體"/>
      <w:kern w:val="1"/>
      <w:sz w:val="24"/>
      <w:szCs w:val="24"/>
    </w:rPr>
  </w:style>
  <w:style w:type="character" w:customStyle="1" w:styleId="BodyTextChar">
    <w:name w:val="Body Text Char"/>
    <w:rPr>
      <w:rFonts w:cs="Times New Roman"/>
      <w:kern w:val="1"/>
      <w:sz w:val="24"/>
      <w:szCs w:val="24"/>
    </w:rPr>
  </w:style>
  <w:style w:type="paragraph" w:styleId="a0">
    <w:name w:val="Title"/>
    <w:basedOn w:val="a"/>
    <w:next w:val="a1"/>
    <w:qFormat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 w:cs="標楷體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rPr>
      <w:rFonts w:eastAsia="標楷體"/>
      <w:sz w:val="32"/>
      <w:szCs w:val="32"/>
    </w:rPr>
  </w:style>
  <w:style w:type="paragraph" w:styleId="af">
    <w:name w:val="Plain Text"/>
    <w:basedOn w:val="a"/>
    <w:rPr>
      <w:rFonts w:ascii="細明體" w:eastAsia="細明體" w:hAnsi="細明體" w:cs="細明體"/>
    </w:rPr>
  </w:style>
  <w:style w:type="paragraph" w:customStyle="1" w:styleId="20">
    <w:name w:val="樣式2"/>
    <w:basedOn w:val="af"/>
    <w:pPr>
      <w:spacing w:line="440" w:lineRule="exact"/>
      <w:ind w:left="567"/>
    </w:pPr>
    <w:rPr>
      <w:rFonts w:ascii="標楷體" w:eastAsia="標楷體" w:hAnsi="標楷體" w:cs="標楷體"/>
      <w:sz w:val="28"/>
      <w:szCs w:val="28"/>
    </w:rPr>
  </w:style>
  <w:style w:type="paragraph" w:customStyle="1" w:styleId="30">
    <w:name w:val="樣式3"/>
    <w:basedOn w:val="af"/>
    <w:pPr>
      <w:spacing w:line="440" w:lineRule="exact"/>
      <w:ind w:left="2778" w:hanging="1938"/>
    </w:pPr>
    <w:rPr>
      <w:rFonts w:ascii="標楷體" w:eastAsia="華康楷書體W5外字集" w:hAnsi="標楷體" w:cs="標楷體"/>
      <w:sz w:val="28"/>
      <w:szCs w:val="28"/>
    </w:rPr>
  </w:style>
  <w:style w:type="paragraph" w:customStyle="1" w:styleId="af0">
    <w:name w:val="表格內容"/>
    <w:basedOn w:val="a"/>
    <w:pPr>
      <w:suppressLineNumbers/>
    </w:pPr>
  </w:style>
  <w:style w:type="paragraph" w:customStyle="1" w:styleId="af1">
    <w:name w:val="表格標題"/>
    <w:basedOn w:val="af0"/>
    <w:pPr>
      <w:jc w:val="center"/>
    </w:pPr>
    <w:rPr>
      <w:b/>
      <w:bCs/>
    </w:rPr>
  </w:style>
  <w:style w:type="paragraph" w:customStyle="1" w:styleId="af2">
    <w:name w:val="引言"/>
    <w:basedOn w:val="a"/>
    <w:pPr>
      <w:spacing w:after="283"/>
      <w:ind w:left="567" w:right="567"/>
    </w:pPr>
  </w:style>
  <w:style w:type="paragraph" w:styleId="af3">
    <w:name w:val="Subtitle"/>
    <w:basedOn w:val="a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d">
    <w:name w:val="頁尾 字元"/>
    <w:link w:val="ac"/>
    <w:uiPriority w:val="99"/>
    <w:locked/>
    <w:rsid w:val="00116DA9"/>
    <w:rPr>
      <w:rFonts w:eastAsia="新細明體"/>
      <w:kern w:val="1"/>
      <w:lang w:val="en-US" w:eastAsia="zh-TW" w:bidi="ar-SA"/>
    </w:rPr>
  </w:style>
  <w:style w:type="paragraph" w:styleId="af4">
    <w:name w:val="Balloon Text"/>
    <w:basedOn w:val="a"/>
    <w:link w:val="af5"/>
    <w:rsid w:val="000E3867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rsid w:val="000E3867"/>
    <w:rPr>
      <w:rFonts w:ascii="Cambria" w:eastAsia="新細明體" w:hAnsi="Cambria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XAU-Kh8TggUU6nbWaPn4lKuuAKjXdMZU" TargetMode="External"/><Relationship Id="rId21" Type="http://schemas.openxmlformats.org/officeDocument/2006/relationships/hyperlink" Target="https://drive.google.com/open?id=152s3oO-0qi8X8Zyf83MN2GXKqwGuPsA2" TargetMode="External"/><Relationship Id="rId42" Type="http://schemas.openxmlformats.org/officeDocument/2006/relationships/hyperlink" Target="https://drive.google.com/open?id=1RDCwLz8_7aQrKfNl6GuYmh3l5mi9XHpt" TargetMode="External"/><Relationship Id="rId47" Type="http://schemas.openxmlformats.org/officeDocument/2006/relationships/hyperlink" Target="https://drive.google.com/open?id=1LUt61Ir1u0-MrCNT74RwVII5gUlrKBUM" TargetMode="External"/><Relationship Id="rId63" Type="http://schemas.openxmlformats.org/officeDocument/2006/relationships/hyperlink" Target="https://drive.google.com/open?id=1LXp5HSKBYxZ-reBT_8ZcXAS5rETaWKyz" TargetMode="External"/><Relationship Id="rId68" Type="http://schemas.openxmlformats.org/officeDocument/2006/relationships/hyperlink" Target="https://drive.google.com/open?id=1eSzH7QXybXozkLspjEBxHdjBJl19zdn-" TargetMode="External"/><Relationship Id="rId84" Type="http://schemas.openxmlformats.org/officeDocument/2006/relationships/hyperlink" Target="https://drive.google.com/open?id=1-ZBA_tI11xR_io-okmdC9nC5kORvPAUR" TargetMode="External"/><Relationship Id="rId89" Type="http://schemas.openxmlformats.org/officeDocument/2006/relationships/hyperlink" Target="https://drive.google.com/open?id=1OT63oKjJO1YIi0OJR12eQPa0BfOz0OyJ" TargetMode="External"/><Relationship Id="rId16" Type="http://schemas.openxmlformats.org/officeDocument/2006/relationships/hyperlink" Target="https://drive.google.com/open?id=1Q1n4HdJKywKu4hVWFaVvAdt2vyFMYSGq" TargetMode="External"/><Relationship Id="rId11" Type="http://schemas.openxmlformats.org/officeDocument/2006/relationships/hyperlink" Target="https://drive.google.com/open?id=1IkVeAGzhi2ya7euSPcauWjDIdQy5rBiu" TargetMode="External"/><Relationship Id="rId32" Type="http://schemas.openxmlformats.org/officeDocument/2006/relationships/hyperlink" Target="https://drive.google.com/open?id=1x-xyGBDdU5TFpMgiRWyHEiMnf-H5RgY0" TargetMode="External"/><Relationship Id="rId37" Type="http://schemas.openxmlformats.org/officeDocument/2006/relationships/hyperlink" Target="https://drive.google.com/open?id=1RM31HbR9E7Vtt2QXvCJMbgoMoGGMcPux" TargetMode="External"/><Relationship Id="rId53" Type="http://schemas.openxmlformats.org/officeDocument/2006/relationships/hyperlink" Target="https://drive.google.com/open?id=1fj0aym8WYYMKn3bs9v5mNPN_QOSlYCBf" TargetMode="External"/><Relationship Id="rId58" Type="http://schemas.openxmlformats.org/officeDocument/2006/relationships/hyperlink" Target="https://drive.google.com/open?id=1ThllN6xJepyfqh9bPj9ATwBYirKm0vss" TargetMode="External"/><Relationship Id="rId74" Type="http://schemas.openxmlformats.org/officeDocument/2006/relationships/hyperlink" Target="https://drive.google.com/open?id=1CZWhCGXaI56A1NvlhJD6YyWp413ESzB8" TargetMode="External"/><Relationship Id="rId79" Type="http://schemas.openxmlformats.org/officeDocument/2006/relationships/hyperlink" Target="https://drive.google.com/open?id=1LBeK9CV22VQt58XuSvNIAcITlbbKync9" TargetMode="Externa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drive.google.com/open?id=1Re65vDfBEcjyGi_bnPHPrUWphFahweKh" TargetMode="External"/><Relationship Id="rId95" Type="http://schemas.openxmlformats.org/officeDocument/2006/relationships/hyperlink" Target="https://drive.google.com/open?id=1rVGoOWePiTubiuBJZD3Alj35L2cQiZ5v" TargetMode="External"/><Relationship Id="rId22" Type="http://schemas.openxmlformats.org/officeDocument/2006/relationships/hyperlink" Target="https://drive.google.com/open?id=1ThllN6xJepyfqh9bPj9ATwBYirKm0vss" TargetMode="External"/><Relationship Id="rId27" Type="http://schemas.openxmlformats.org/officeDocument/2006/relationships/hyperlink" Target="https://drive.google.com/open?id=1Ox8kQOnEnL_ZyiXK6D3OBAdd092_jKVA" TargetMode="External"/><Relationship Id="rId43" Type="http://schemas.openxmlformats.org/officeDocument/2006/relationships/hyperlink" Target="https://drive.google.com/open?id=1-8c1VEDK269WdT4dN63cu1T21HMijJWC" TargetMode="External"/><Relationship Id="rId48" Type="http://schemas.openxmlformats.org/officeDocument/2006/relationships/hyperlink" Target="https://drive.google.com/open?id=1FOM0Hc-SXzcklhYPwapEdi4H4va_fLKH" TargetMode="External"/><Relationship Id="rId64" Type="http://schemas.openxmlformats.org/officeDocument/2006/relationships/hyperlink" Target="https://drive.google.com/open?id=1NVZ2kCLqz5HpRizOyQgcpPhi_zayzbl0" TargetMode="External"/><Relationship Id="rId69" Type="http://schemas.openxmlformats.org/officeDocument/2006/relationships/hyperlink" Target="https://drive.google.com/open?id=1HQmgmwRNeOYOcQ-KtyBPGCBiD_ccQN6_" TargetMode="External"/><Relationship Id="rId80" Type="http://schemas.openxmlformats.org/officeDocument/2006/relationships/hyperlink" Target="https://drive.google.com/open?id=1Sbx2XU3-jOdFicYA2Vla0RKKi5U8Wf2c" TargetMode="External"/><Relationship Id="rId85" Type="http://schemas.openxmlformats.org/officeDocument/2006/relationships/hyperlink" Target="https://drive.google.com/open?id=1tvDgqubXA47zQL6y_3nNzKg2Ozbu_21J" TargetMode="External"/><Relationship Id="rId12" Type="http://schemas.openxmlformats.org/officeDocument/2006/relationships/hyperlink" Target="https://drive.google.com/open?id=1FRKIsPUSmnUYzAJ0IVAT1MVsmYMQQf1Q" TargetMode="External"/><Relationship Id="rId17" Type="http://schemas.openxmlformats.org/officeDocument/2006/relationships/hyperlink" Target="https://drive.google.com/open?id=1412_kxRjBLnQ9Gh6uc_BkKQfdy1fw2lY" TargetMode="External"/><Relationship Id="rId25" Type="http://schemas.openxmlformats.org/officeDocument/2006/relationships/hyperlink" Target="https://drive.google.com/open?id=1nyZdYdkhCk3s93GwBHikD1RvtYbcOJTZ" TargetMode="External"/><Relationship Id="rId33" Type="http://schemas.openxmlformats.org/officeDocument/2006/relationships/hyperlink" Target="https://drive.google.com/open?id=16YoW2in1oo8Vss4DnqZQCceMPGCh06dp" TargetMode="External"/><Relationship Id="rId38" Type="http://schemas.openxmlformats.org/officeDocument/2006/relationships/hyperlink" Target="https://drive.google.com/open?id=1IkrnN4pLO-pv6Lc0hXPAya_2FYm3mXsj" TargetMode="External"/><Relationship Id="rId46" Type="http://schemas.openxmlformats.org/officeDocument/2006/relationships/hyperlink" Target="https://drive.google.com/open?id=17mpzQ13_dmIH4MzkfWNFJCEnUhCo1iTz" TargetMode="External"/><Relationship Id="rId59" Type="http://schemas.openxmlformats.org/officeDocument/2006/relationships/hyperlink" Target="https://drive.google.com/open?id=1IkVeAGzhi2ya7euSPcauWjDIdQy5rBiu" TargetMode="External"/><Relationship Id="rId67" Type="http://schemas.openxmlformats.org/officeDocument/2006/relationships/hyperlink" Target="https://drive.google.com/open?id=1Yws3k3eFHcVUvY9oyj4Omi5OcL-rtAYn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drive.google.com/open?id=1l6zMNsrU_mXfY8Yf2W3fbtlarKPLZPji" TargetMode="External"/><Relationship Id="rId41" Type="http://schemas.openxmlformats.org/officeDocument/2006/relationships/hyperlink" Target="https://drive.google.com/open?id=1cenkNPEe8Bv6wI5wd1O-tHy_1yrhuuCW" TargetMode="External"/><Relationship Id="rId54" Type="http://schemas.openxmlformats.org/officeDocument/2006/relationships/hyperlink" Target="https://drive.google.com/open?id=1YoOE5a9DQYzIP6AmUmNAhwR1oIcru6wH" TargetMode="External"/><Relationship Id="rId62" Type="http://schemas.openxmlformats.org/officeDocument/2006/relationships/hyperlink" Target="https://drive.google.com/open?id=1q28neEHJ_T4Mm5TuKkyj3hY54PM8Xskl" TargetMode="External"/><Relationship Id="rId70" Type="http://schemas.openxmlformats.org/officeDocument/2006/relationships/hyperlink" Target="https://drive.google.com/open?id=1jg8yOPqsdrf4d1dBOSOp_pPZycyzohEq" TargetMode="External"/><Relationship Id="rId75" Type="http://schemas.openxmlformats.org/officeDocument/2006/relationships/hyperlink" Target="https://drive.google.com/open?id=1tF8FLbOE_4I42IR2qdgr9CIKV6BkhNvk" TargetMode="External"/><Relationship Id="rId83" Type="http://schemas.openxmlformats.org/officeDocument/2006/relationships/hyperlink" Target="https://drive.google.com/open?id=1M8XIwDRYl2GoyHUucLD1ZnT9Ui5oquL4" TargetMode="External"/><Relationship Id="rId88" Type="http://schemas.openxmlformats.org/officeDocument/2006/relationships/hyperlink" Target="https://drive.google.com/open?id=1ulfOGDJvJhL9wYiJJqz5LKysGLkLk4bK" TargetMode="External"/><Relationship Id="rId91" Type="http://schemas.openxmlformats.org/officeDocument/2006/relationships/hyperlink" Target="https://drive.google.com/open?id=1J9IuQZCPXsL3N_YYbeoi_gA27mjm_ctc" TargetMode="External"/><Relationship Id="rId96" Type="http://schemas.openxmlformats.org/officeDocument/2006/relationships/hyperlink" Target="https://drive.google.com/open?id=11mE79JFsF96iFFlawz8g7WdCJS2eWus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open?id=1cIMcFDE2vlyQFEyutS3KshTMunhqxl7U" TargetMode="External"/><Relationship Id="rId23" Type="http://schemas.openxmlformats.org/officeDocument/2006/relationships/hyperlink" Target="https://drive.google.com/open?id=1IkVeAGzhi2ya7euSPcauWjDIdQy5rBiu" TargetMode="External"/><Relationship Id="rId28" Type="http://schemas.openxmlformats.org/officeDocument/2006/relationships/hyperlink" Target="https://drive.google.com/open?id=1YJuWFfnnO25ElLqjWsU-8N0HOD13I7YD" TargetMode="External"/><Relationship Id="rId36" Type="http://schemas.openxmlformats.org/officeDocument/2006/relationships/hyperlink" Target="https://drive.google.com/open?id=1FOM0Hc-SXzcklhYPwapEdi4H4va_fLKH" TargetMode="External"/><Relationship Id="rId49" Type="http://schemas.openxmlformats.org/officeDocument/2006/relationships/hyperlink" Target="https://drive.google.com/open?id=1RM31HbR9E7Vtt2QXvCJMbgoMoGGMcPux" TargetMode="External"/><Relationship Id="rId57" Type="http://schemas.openxmlformats.org/officeDocument/2006/relationships/hyperlink" Target="https://drive.google.com/open?id=1OvhpZcI4dsK4VoPdGbjqbuXYx30Ukntv" TargetMode="External"/><Relationship Id="rId10" Type="http://schemas.openxmlformats.org/officeDocument/2006/relationships/hyperlink" Target="https://drive.google.com/open?id=1ThllN6xJepyfqh9bPj9ATwBYirKm0vss" TargetMode="External"/><Relationship Id="rId31" Type="http://schemas.openxmlformats.org/officeDocument/2006/relationships/hyperlink" Target="https://drive.google.com/open?id=1wz3Axq9CJaDUnVKCAHs1BfvMa15r23-E" TargetMode="External"/><Relationship Id="rId44" Type="http://schemas.openxmlformats.org/officeDocument/2006/relationships/hyperlink" Target="https://drive.google.com/open?id=1e__SS0FWb_hE7qijJVDaqoNSrcMGJutx" TargetMode="External"/><Relationship Id="rId52" Type="http://schemas.openxmlformats.org/officeDocument/2006/relationships/hyperlink" Target="https://drive.google.com/open?id=1RRkzmNq1F5qvNHSFKigzFBKaTT6QHsXR" TargetMode="External"/><Relationship Id="rId60" Type="http://schemas.openxmlformats.org/officeDocument/2006/relationships/hyperlink" Target="https://drive.google.com/open?id=1FRKIsPUSmnUYzAJ0IVAT1MVsmYMQQf1Q" TargetMode="External"/><Relationship Id="rId65" Type="http://schemas.openxmlformats.org/officeDocument/2006/relationships/hyperlink" Target="https://drive.google.com/open?id=1L3SVk4-RmA0M-RyO2yAiVBpUcv2lAwsZ" TargetMode="External"/><Relationship Id="rId73" Type="http://schemas.openxmlformats.org/officeDocument/2006/relationships/hyperlink" Target="https://drive.google.com/open?id=1UNG8R6VlUYQZcLNdbeR-lM-o_Ek_cwCJ" TargetMode="External"/><Relationship Id="rId78" Type="http://schemas.openxmlformats.org/officeDocument/2006/relationships/hyperlink" Target="https://drive.google.com/open?id=171kj1ebdGzBT-WL2AzDUvmbR4dwMyMAq" TargetMode="External"/><Relationship Id="rId81" Type="http://schemas.openxmlformats.org/officeDocument/2006/relationships/hyperlink" Target="https://drive.google.com/open?id=11FAtp-BBOpvcrarn5HZtSOLFkSC8gRZ4" TargetMode="External"/><Relationship Id="rId86" Type="http://schemas.openxmlformats.org/officeDocument/2006/relationships/hyperlink" Target="https://drive.google.com/open?id=1DRBB0Yz4u6PzInVZc14tWgCZcRkds5sO" TargetMode="External"/><Relationship Id="rId94" Type="http://schemas.openxmlformats.org/officeDocument/2006/relationships/hyperlink" Target="https://drive.google.com/open?id=1uDvfquN6kgULQ_e7-_4EQToxEhFiZ9B1" TargetMode="Externa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QkQY-BABjBqu6DcxWlCwV0fawvucDc7-" TargetMode="External"/><Relationship Id="rId13" Type="http://schemas.openxmlformats.org/officeDocument/2006/relationships/hyperlink" Target="https://drive.google.com/open?id=1nyZdYdkhCk3s93GwBHikD1RvtYbcOJTZ" TargetMode="External"/><Relationship Id="rId18" Type="http://schemas.openxmlformats.org/officeDocument/2006/relationships/hyperlink" Target="https://drive.google.com/open?id=172pyWJq5uU4tk7mnRXGl2k0boeZVDTp9" TargetMode="External"/><Relationship Id="rId39" Type="http://schemas.openxmlformats.org/officeDocument/2006/relationships/hyperlink" Target="https://drive.google.com/open?id=1y5qm7QDgnvdSIBwVvg98G8duHN6ifux_" TargetMode="External"/><Relationship Id="rId34" Type="http://schemas.openxmlformats.org/officeDocument/2006/relationships/hyperlink" Target="https://drive.google.com/open?id=17mpzQ13_dmIH4MzkfWNFJCEnUhCo1iTz" TargetMode="External"/><Relationship Id="rId50" Type="http://schemas.openxmlformats.org/officeDocument/2006/relationships/hyperlink" Target="https://drive.google.com/open?id=16gvgaE1OzoUtYzdsW7SiWwQyOKZT4JIm" TargetMode="External"/><Relationship Id="rId55" Type="http://schemas.openxmlformats.org/officeDocument/2006/relationships/hyperlink" Target="https://drive.google.com/open?id=1mMnyaPoCFfKNzVmLpgUfhrCxtpYh-c7d" TargetMode="External"/><Relationship Id="rId76" Type="http://schemas.openxmlformats.org/officeDocument/2006/relationships/hyperlink" Target="https://drive.google.com/open?id=1hz4eFZDw3wnSppFajq3gJVy1mxK0MUMk" TargetMode="External"/><Relationship Id="rId97" Type="http://schemas.openxmlformats.org/officeDocument/2006/relationships/hyperlink" Target="https://drive.google.com/open?id=1aKP8jD2RSFhyuZ-cJCWRdVoSQzQg9Al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rive.google.com/open?id=17C07jkbJEn7HjpIzXZB5uJdr14fljLtv" TargetMode="External"/><Relationship Id="rId92" Type="http://schemas.openxmlformats.org/officeDocument/2006/relationships/hyperlink" Target="https://drive.google.com/open?id=16Osf5ffCu5Mni7ZycJ1fOk8iOsxUQRc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open?id=1obXddpudeJqvNuuZ2jLzJ3JdU8gZpp-7" TargetMode="External"/><Relationship Id="rId24" Type="http://schemas.openxmlformats.org/officeDocument/2006/relationships/hyperlink" Target="https://drive.google.com/open?id=1FRKIsPUSmnUYzAJ0IVAT1MVsmYMQQf1Q" TargetMode="External"/><Relationship Id="rId40" Type="http://schemas.openxmlformats.org/officeDocument/2006/relationships/hyperlink" Target="https://drive.google.com/open?id=1RhQ8FPvmrDeF-bbUV0oeAyzijTwCTL29" TargetMode="External"/><Relationship Id="rId45" Type="http://schemas.openxmlformats.org/officeDocument/2006/relationships/hyperlink" Target="https://drive.google.com/open?id=1-ALjhNBD1hErXmO56p92HiR9mUPm0Yu1" TargetMode="External"/><Relationship Id="rId66" Type="http://schemas.openxmlformats.org/officeDocument/2006/relationships/hyperlink" Target="https://drive.google.com/open?id=1eQdVe2hmQ5xQ_KgCAMLG1DLyZr7l6utG" TargetMode="External"/><Relationship Id="rId87" Type="http://schemas.openxmlformats.org/officeDocument/2006/relationships/hyperlink" Target="https://drive.google.com/open?id=10m2DLfOotzxfVpgt1VspyK2iHE1Qzu-U" TargetMode="External"/><Relationship Id="rId61" Type="http://schemas.openxmlformats.org/officeDocument/2006/relationships/hyperlink" Target="https://drive.google.com/open?id=1nyZdYdkhCk3s93GwBHikD1RvtYbcOJTZ" TargetMode="External"/><Relationship Id="rId82" Type="http://schemas.openxmlformats.org/officeDocument/2006/relationships/hyperlink" Target="https://drive.google.com/open?id=1ve2E4g10QGYYL6HNFk8Y6b1qIURtR_HG" TargetMode="External"/><Relationship Id="rId19" Type="http://schemas.openxmlformats.org/officeDocument/2006/relationships/hyperlink" Target="https://drive.google.com/open?id=1QNXbnEngPEDK_Jp1G6_X1gEtOI8SH20c" TargetMode="External"/><Relationship Id="rId14" Type="http://schemas.openxmlformats.org/officeDocument/2006/relationships/hyperlink" Target="https://drive.google.com/open?id=19ss3Ilexqu4Oc5RvGfjdtn3Vaokc4XFJ" TargetMode="External"/><Relationship Id="rId30" Type="http://schemas.openxmlformats.org/officeDocument/2006/relationships/hyperlink" Target="https://drive.google.com/open?id=1uwY_dMMmbdqgmi08F_kuutlWLoz9KZpX" TargetMode="External"/><Relationship Id="rId35" Type="http://schemas.openxmlformats.org/officeDocument/2006/relationships/hyperlink" Target="https://drive.google.com/open?id=1LUt61Ir1u0-MrCNT74RwVII5gUlrKBUM" TargetMode="External"/><Relationship Id="rId56" Type="http://schemas.openxmlformats.org/officeDocument/2006/relationships/hyperlink" Target="https://drive.google.com/open?id=1OzFUrWl3k_OVYnKGbK7l8nJOBU7WoehR" TargetMode="External"/><Relationship Id="rId77" Type="http://schemas.openxmlformats.org/officeDocument/2006/relationships/hyperlink" Target="https://drive.google.com/open?id=1gR9iZU6OR9vTkCWSbCBvqWTxkSaFez_9" TargetMode="External"/><Relationship Id="rId100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drive.google.com/open?id=19v10Ph5IuAqE0ti4CYoSjW6RSOcvm0t1" TargetMode="External"/><Relationship Id="rId72" Type="http://schemas.openxmlformats.org/officeDocument/2006/relationships/hyperlink" Target="https://drive.google.com/open?id=1ibgoYGf-ECsxvSF01cDCq9A2EHE0OphS" TargetMode="External"/><Relationship Id="rId93" Type="http://schemas.openxmlformats.org/officeDocument/2006/relationships/hyperlink" Target="https://drive.google.com/open?id=12ZITCjXPHVSpI-A3uRED7vP8dEc7wjnK" TargetMode="External"/><Relationship Id="rId98" Type="http://schemas.openxmlformats.org/officeDocument/2006/relationships/hyperlink" Target="https://drive.google.com/open?id=1euVVqn5f6QqOqidHhJiaL3_uxSYQbMe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7D0C-BE98-4882-AC2B-67A2456D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Links>
    <vt:vector size="270" baseType="variant">
      <vt:variant>
        <vt:i4>4980779</vt:i4>
      </vt:variant>
      <vt:variant>
        <vt:i4>132</vt:i4>
      </vt:variant>
      <vt:variant>
        <vt:i4>0</vt:i4>
      </vt:variant>
      <vt:variant>
        <vt:i4>5</vt:i4>
      </vt:variant>
      <vt:variant>
        <vt:lpwstr>https://drive.google.com/open?id=1539qHGPOd-EIM0XMM8zvuh72slJscSL_</vt:lpwstr>
      </vt:variant>
      <vt:variant>
        <vt:lpwstr/>
      </vt:variant>
      <vt:variant>
        <vt:i4>3080229</vt:i4>
      </vt:variant>
      <vt:variant>
        <vt:i4>129</vt:i4>
      </vt:variant>
      <vt:variant>
        <vt:i4>0</vt:i4>
      </vt:variant>
      <vt:variant>
        <vt:i4>5</vt:i4>
      </vt:variant>
      <vt:variant>
        <vt:lpwstr>https://drive.google.com/open?id=1ffTI0aqzmoNh-sPtlgVsPfcO9igIuYBG</vt:lpwstr>
      </vt:variant>
      <vt:variant>
        <vt:lpwstr/>
      </vt:variant>
      <vt:variant>
        <vt:i4>3932217</vt:i4>
      </vt:variant>
      <vt:variant>
        <vt:i4>126</vt:i4>
      </vt:variant>
      <vt:variant>
        <vt:i4>0</vt:i4>
      </vt:variant>
      <vt:variant>
        <vt:i4>5</vt:i4>
      </vt:variant>
      <vt:variant>
        <vt:lpwstr>https://drive.google.com/open?id=1dEp04PZTzOnwKRLR4vg5YSCzcy1Katba</vt:lpwstr>
      </vt:variant>
      <vt:variant>
        <vt:lpwstr/>
      </vt:variant>
      <vt:variant>
        <vt:i4>1245260</vt:i4>
      </vt:variant>
      <vt:variant>
        <vt:i4>123</vt:i4>
      </vt:variant>
      <vt:variant>
        <vt:i4>0</vt:i4>
      </vt:variant>
      <vt:variant>
        <vt:i4>5</vt:i4>
      </vt:variant>
      <vt:variant>
        <vt:lpwstr>https://drive.google.com/open?id=1vG__eLPt1neKPjHDu0b8wKC-sHAw2gW6</vt:lpwstr>
      </vt:variant>
      <vt:variant>
        <vt:lpwstr/>
      </vt:variant>
      <vt:variant>
        <vt:i4>2883644</vt:i4>
      </vt:variant>
      <vt:variant>
        <vt:i4>120</vt:i4>
      </vt:variant>
      <vt:variant>
        <vt:i4>0</vt:i4>
      </vt:variant>
      <vt:variant>
        <vt:i4>5</vt:i4>
      </vt:variant>
      <vt:variant>
        <vt:lpwstr>https://drive.google.com/open?id=1Md1fk_PyWwS_73VRYOF9lGZhHfnC-oTJ</vt:lpwstr>
      </vt:variant>
      <vt:variant>
        <vt:lpwstr/>
      </vt:variant>
      <vt:variant>
        <vt:i4>196673</vt:i4>
      </vt:variant>
      <vt:variant>
        <vt:i4>117</vt:i4>
      </vt:variant>
      <vt:variant>
        <vt:i4>0</vt:i4>
      </vt:variant>
      <vt:variant>
        <vt:i4>5</vt:i4>
      </vt:variant>
      <vt:variant>
        <vt:lpwstr>https://drive.google.com/open?id=1dPcCjoLKdG_XNSwNQW1cVO42MWf_l5Oz</vt:lpwstr>
      </vt:variant>
      <vt:variant>
        <vt:lpwstr/>
      </vt:variant>
      <vt:variant>
        <vt:i4>6815856</vt:i4>
      </vt:variant>
      <vt:variant>
        <vt:i4>114</vt:i4>
      </vt:variant>
      <vt:variant>
        <vt:i4>0</vt:i4>
      </vt:variant>
      <vt:variant>
        <vt:i4>5</vt:i4>
      </vt:variant>
      <vt:variant>
        <vt:lpwstr>https://drive.google.com/open?id=1R3reB_Ae091XvpaHf8VAgBWYS_ADIIvU</vt:lpwstr>
      </vt:variant>
      <vt:variant>
        <vt:lpwstr/>
      </vt:variant>
      <vt:variant>
        <vt:i4>4522046</vt:i4>
      </vt:variant>
      <vt:variant>
        <vt:i4>111</vt:i4>
      </vt:variant>
      <vt:variant>
        <vt:i4>0</vt:i4>
      </vt:variant>
      <vt:variant>
        <vt:i4>5</vt:i4>
      </vt:variant>
      <vt:variant>
        <vt:lpwstr>https://drive.google.com/open?id=1B69uBIlY9KRQNSxbS_SaW0YApL03xtHA</vt:lpwstr>
      </vt:variant>
      <vt:variant>
        <vt:lpwstr/>
      </vt:variant>
      <vt:variant>
        <vt:i4>6291583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https://drive.google.com/open?id=1AeWtsrZ769yFyWsechzcSe6or9IKrJxx</vt:lpwstr>
      </vt:variant>
      <vt:variant>
        <vt:lpwstr/>
      </vt:variant>
      <vt:variant>
        <vt:i4>6881342</vt:i4>
      </vt:variant>
      <vt:variant>
        <vt:i4>105</vt:i4>
      </vt:variant>
      <vt:variant>
        <vt:i4>0</vt:i4>
      </vt:variant>
      <vt:variant>
        <vt:i4>5</vt:i4>
      </vt:variant>
      <vt:variant>
        <vt:lpwstr>https://drive.google.com/open?id=1JI5i0KN773oPY084ivGHYARf3oj4Pbbj</vt:lpwstr>
      </vt:variant>
      <vt:variant>
        <vt:lpwstr/>
      </vt:variant>
      <vt:variant>
        <vt:i4>5767217</vt:i4>
      </vt:variant>
      <vt:variant>
        <vt:i4>102</vt:i4>
      </vt:variant>
      <vt:variant>
        <vt:i4>0</vt:i4>
      </vt:variant>
      <vt:variant>
        <vt:i4>5</vt:i4>
      </vt:variant>
      <vt:variant>
        <vt:lpwstr>https://drive.google.com/open?id=1WVB4Grp9LeN21qD_gIxSJOgJPgU4qij5</vt:lpwstr>
      </vt:variant>
      <vt:variant>
        <vt:lpwstr/>
      </vt:variant>
      <vt:variant>
        <vt:i4>6094971</vt:i4>
      </vt:variant>
      <vt:variant>
        <vt:i4>99</vt:i4>
      </vt:variant>
      <vt:variant>
        <vt:i4>0</vt:i4>
      </vt:variant>
      <vt:variant>
        <vt:i4>5</vt:i4>
      </vt:variant>
      <vt:variant>
        <vt:lpwstr>https://drive.google.com/open?id=1biOTsXn_vxgidGJJQ9cxCH3NiB4sNcmv</vt:lpwstr>
      </vt:variant>
      <vt:variant>
        <vt:lpwstr/>
      </vt:variant>
      <vt:variant>
        <vt:i4>4063340</vt:i4>
      </vt:variant>
      <vt:variant>
        <vt:i4>96</vt:i4>
      </vt:variant>
      <vt:variant>
        <vt:i4>0</vt:i4>
      </vt:variant>
      <vt:variant>
        <vt:i4>5</vt:i4>
      </vt:variant>
      <vt:variant>
        <vt:lpwstr>https://drive.google.com/open?id=1UreJl5ttp8OtPGzlxsxvhayLMYdDGofb</vt:lpwstr>
      </vt:variant>
      <vt:variant>
        <vt:lpwstr/>
      </vt:variant>
      <vt:variant>
        <vt:i4>655435</vt:i4>
      </vt:variant>
      <vt:variant>
        <vt:i4>93</vt:i4>
      </vt:variant>
      <vt:variant>
        <vt:i4>0</vt:i4>
      </vt:variant>
      <vt:variant>
        <vt:i4>5</vt:i4>
      </vt:variant>
      <vt:variant>
        <vt:lpwstr>http://www.hnfa.gov.tw/ezfiles/25/1025/img/411/467642327.xls</vt:lpwstr>
      </vt:variant>
      <vt:variant>
        <vt:lpwstr/>
      </vt:variant>
      <vt:variant>
        <vt:i4>1572981</vt:i4>
      </vt:variant>
      <vt:variant>
        <vt:i4>90</vt:i4>
      </vt:variant>
      <vt:variant>
        <vt:i4>0</vt:i4>
      </vt:variant>
      <vt:variant>
        <vt:i4>5</vt:i4>
      </vt:variant>
      <vt:variant>
        <vt:lpwstr>https://drive.google.com/open?id=11_LDRXhnUG0ncVm35J-XJXpHeI43wN5w</vt:lpwstr>
      </vt:variant>
      <vt:variant>
        <vt:lpwstr/>
      </vt:variant>
      <vt:variant>
        <vt:i4>655435</vt:i4>
      </vt:variant>
      <vt:variant>
        <vt:i4>87</vt:i4>
      </vt:variant>
      <vt:variant>
        <vt:i4>0</vt:i4>
      </vt:variant>
      <vt:variant>
        <vt:i4>5</vt:i4>
      </vt:variant>
      <vt:variant>
        <vt:lpwstr>http://www.hnfa.gov.tw/ezfiles/25/1025/img/411/467642327.xls</vt:lpwstr>
      </vt:variant>
      <vt:variant>
        <vt:lpwstr/>
      </vt:variant>
      <vt:variant>
        <vt:i4>6422566</vt:i4>
      </vt:variant>
      <vt:variant>
        <vt:i4>84</vt:i4>
      </vt:variant>
      <vt:variant>
        <vt:i4>0</vt:i4>
      </vt:variant>
      <vt:variant>
        <vt:i4>5</vt:i4>
      </vt:variant>
      <vt:variant>
        <vt:lpwstr>https://drive.google.com/open?id=15FegUcdbhZSzNsDg3WJuYMYDGx1rS8bw</vt:lpwstr>
      </vt:variant>
      <vt:variant>
        <vt:lpwstr/>
      </vt:variant>
      <vt:variant>
        <vt:i4>721005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https://drive.google.com/open?id=1Cd9zQQiwpjsl2yqNVhAWtAmiIsgCa_Fb</vt:lpwstr>
      </vt:variant>
      <vt:variant>
        <vt:lpwstr/>
      </vt:variant>
      <vt:variant>
        <vt:i4>3407955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https://drive.google.com/open?id=1Os8DFWL6pbrKbj6dWvn2_J1IjG5vzXbS</vt:lpwstr>
      </vt:variant>
      <vt:variant>
        <vt:lpwstr/>
      </vt:variant>
      <vt:variant>
        <vt:i4>7733275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https://drive.google.com/open?id=1uyT8jn5Wmf3TkgEry7rl_eYR2IdpdQb5</vt:lpwstr>
      </vt:variant>
      <vt:variant>
        <vt:lpwstr/>
      </vt:variant>
      <vt:variant>
        <vt:i4>7078013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https://drive.google.com/open?id=1JJLJddG2ZoBnldCIX7LHN3Rv0JIOGB1s</vt:lpwstr>
      </vt:variant>
      <vt:variant>
        <vt:lpwstr/>
      </vt:variant>
      <vt:variant>
        <vt:i4>7143548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https://drive.google.com/open?id=14xSkCt1-GjB5zNAla2NbIlBZ3U-vrEwB</vt:lpwstr>
      </vt:variant>
      <vt:variant>
        <vt:lpwstr/>
      </vt:variant>
      <vt:variant>
        <vt:i4>3670056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https://drive.google.com/open?id=1XAktqinVLQ2KaZVqjjEKAPWgiSsFCtEl</vt:lpwstr>
      </vt:variant>
      <vt:variant>
        <vt:lpwstr/>
      </vt:variant>
      <vt:variant>
        <vt:i4>3473468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https://drive.google.com/open?id=1rTPq9cnXXfmlXmLI6f6U--7bgiKvP9Fg</vt:lpwstr>
      </vt:variant>
      <vt:variant>
        <vt:lpwstr/>
      </vt:variant>
      <vt:variant>
        <vt:i4>3473516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https://drive.google.com/open?id=161j7r7wkbNb9LFAMcDTq6D6kJnjpWi0f</vt:lpwstr>
      </vt:variant>
      <vt:variant>
        <vt:lpwstr/>
      </vt:variant>
      <vt:variant>
        <vt:i4>3539009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https://drive.google.com/open?id=1N7u0v-9LaFTh7sqo_f0s4ge5jpJmGMWm</vt:lpwstr>
      </vt:variant>
      <vt:variant>
        <vt:lpwstr/>
      </vt:variant>
      <vt:variant>
        <vt:i4>8060962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https://drive.google.com/open?id=1qVhKMPnS6qELu8jtrPn6PigSSha6JaoO</vt:lpwstr>
      </vt:variant>
      <vt:variant>
        <vt:lpwstr/>
      </vt:variant>
      <vt:variant>
        <vt:i4>7274619</vt:i4>
      </vt:variant>
      <vt:variant>
        <vt:i4>51</vt:i4>
      </vt:variant>
      <vt:variant>
        <vt:i4>0</vt:i4>
      </vt:variant>
      <vt:variant>
        <vt:i4>5</vt:i4>
      </vt:variant>
      <vt:variant>
        <vt:lpwstr>https://drive.google.com/open?id=1U77npkbJXFFJ4RAh4pTIsDwMdYsh4oow</vt:lpwstr>
      </vt:variant>
      <vt:variant>
        <vt:lpwstr/>
      </vt:variant>
      <vt:variant>
        <vt:i4>2818099</vt:i4>
      </vt:variant>
      <vt:variant>
        <vt:i4>48</vt:i4>
      </vt:variant>
      <vt:variant>
        <vt:i4>0</vt:i4>
      </vt:variant>
      <vt:variant>
        <vt:i4>5</vt:i4>
      </vt:variant>
      <vt:variant>
        <vt:lpwstr>https://drive.google.com/open?id=1LbLEmlVjIqBJX08nwFTxjfkgI-peQiaI</vt:lpwstr>
      </vt:variant>
      <vt:variant>
        <vt:lpwstr/>
      </vt:variant>
      <vt:variant>
        <vt:i4>4522039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https://drive.google.com/open?id=1AEL0SKccKEWZF9LGa_hEH2CUXkYO2Weo</vt:lpwstr>
      </vt:variant>
      <vt:variant>
        <vt:lpwstr/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https://drive.google.com/open?id=1LOt6dVSKEuDSAbrakNCneh-ByozgZYuQ</vt:lpwstr>
      </vt:variant>
      <vt:variant>
        <vt:lpwstr/>
      </vt:variant>
      <vt:variant>
        <vt:i4>7274573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https://drive.google.com/open?id=1_7EIzO3BUQfeBF7CTQW76eVWnDybIJ--</vt:lpwstr>
      </vt:variant>
      <vt:variant>
        <vt:lpwstr/>
      </vt:variant>
      <vt:variant>
        <vt:i4>3932271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https://drive.google.com/open?id=1MGGtdWKZoaqmYM2nOnQuCYKZmCZ43CE9</vt:lpwstr>
      </vt:variant>
      <vt:variant>
        <vt:lpwstr/>
      </vt:variant>
      <vt:variant>
        <vt:i4>2687094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https://drive.google.com/open?id=19MkdHalLvSvXaxrMerMHLoyUhZP58pF4</vt:lpwstr>
      </vt:variant>
      <vt:variant>
        <vt:lpwstr/>
      </vt:variant>
      <vt:variant>
        <vt:i4>2687075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https://drive.google.com/open?id=1XYz4yPPQ7hRX2reKy1t62pxF1Lb97h1X</vt:lpwstr>
      </vt:variant>
      <vt:variant>
        <vt:lpwstr/>
      </vt:variant>
      <vt:variant>
        <vt:i4>7798885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https://drive.google.com/open?id=1WlngIIgWTOJK2tEvo8p9Y7uK1rxnKDbY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https://drive.google.com/open?id=1dXNClfrrDN0BgH-bLhpIuYwFYg-Kv6Ew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https://drive.google.com/open?id=1lr3eWDpiRvJsuIfsRkqqU5K93MRfhO8L</vt:lpwstr>
      </vt:variant>
      <vt:variant>
        <vt:lpwstr/>
      </vt:variant>
      <vt:variant>
        <vt:i4>3407913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https://drive.google.com/open?id=1YclMWb0MCtzYH8o5LSq4O-YjqK6k0bQO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https://drive.google.com/open?id=1ggWdvNkfAcg81E-zvEhjxLKTA3H8at4M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https://drive.google.com/open?id=1Z1pFQdyrwpVkeAMXR11ALrYBQjcrg9pK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https://drive.google.com/open?id=1tJBuizyP3LZVsqHzCOJq54wHqSRguFXB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https://drive.google.com/open?id=10uvgcHHE4zodisqspe1wiZDGnxAMUyDi</vt:lpwstr>
      </vt:variant>
      <vt:variant>
        <vt:lpwstr/>
      </vt:variant>
      <vt:variant>
        <vt:i4>2752597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https://drive.google.com/open?id=1flG2yW2w7p2P5j36_JBtZIeiPlFA5Dug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https://drive.google.com/open?id=1m3Jbwdlu_f96VcIYOB4umTB84X6kIPbB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行政院主計處</dc:title>
  <dc:creator>dgbas</dc:creator>
  <cp:lastModifiedBy>Windows 使用者</cp:lastModifiedBy>
  <cp:revision>11</cp:revision>
  <cp:lastPrinted>2018-06-24T06:18:00Z</cp:lastPrinted>
  <dcterms:created xsi:type="dcterms:W3CDTF">2019-07-23T00:55:00Z</dcterms:created>
  <dcterms:modified xsi:type="dcterms:W3CDTF">2019-11-27T08:12:00Z</dcterms:modified>
</cp:coreProperties>
</file>